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DC65AD" w:rsidRDefault="00DC65AD" w:rsidP="0015017C">
      <w:pPr>
        <w:tabs>
          <w:tab w:val="left" w:pos="284"/>
        </w:tabs>
        <w:spacing w:after="0" w:line="240" w:lineRule="auto"/>
        <w:jc w:val="both"/>
        <w:rPr>
          <w:rFonts w:ascii="Times New Roman" w:eastAsia="Calibri" w:hAnsi="Times New Roman" w:cs="Times New Roman"/>
          <w:sz w:val="12"/>
          <w:szCs w:val="12"/>
        </w:rPr>
      </w:pPr>
    </w:p>
    <w:p w:rsidR="00225C19" w:rsidRPr="00225C19" w:rsidRDefault="0083010D" w:rsidP="00225C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225C19" w:rsidRPr="00225C19">
        <w:rPr>
          <w:rFonts w:ascii="Times New Roman" w:eastAsia="Calibri" w:hAnsi="Times New Roman" w:cs="Times New Roman"/>
          <w:sz w:val="12"/>
          <w:szCs w:val="12"/>
        </w:rPr>
        <w:t xml:space="preserve">. Постановление администрации сельского поселения </w:t>
      </w:r>
      <w:r w:rsidR="006027E8">
        <w:rPr>
          <w:rFonts w:ascii="Times New Roman" w:eastAsia="Calibri" w:hAnsi="Times New Roman" w:cs="Times New Roman"/>
          <w:sz w:val="12"/>
          <w:szCs w:val="12"/>
        </w:rPr>
        <w:t>Сургут</w:t>
      </w:r>
      <w:r w:rsidR="00225C19" w:rsidRPr="00225C19">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225C19" w:rsidP="007748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6027E8">
        <w:rPr>
          <w:rFonts w:ascii="Times New Roman" w:eastAsia="Calibri" w:hAnsi="Times New Roman" w:cs="Times New Roman"/>
          <w:sz w:val="12"/>
          <w:szCs w:val="12"/>
        </w:rPr>
        <w:t>47</w:t>
      </w:r>
      <w:r>
        <w:rPr>
          <w:rFonts w:ascii="Times New Roman" w:eastAsia="Calibri" w:hAnsi="Times New Roman" w:cs="Times New Roman"/>
          <w:sz w:val="12"/>
          <w:szCs w:val="12"/>
        </w:rPr>
        <w:t xml:space="preserve"> от 0</w:t>
      </w:r>
      <w:r w:rsidR="006027E8">
        <w:rPr>
          <w:rFonts w:ascii="Times New Roman" w:eastAsia="Calibri" w:hAnsi="Times New Roman" w:cs="Times New Roman"/>
          <w:sz w:val="12"/>
          <w:szCs w:val="12"/>
        </w:rPr>
        <w:t>5</w:t>
      </w:r>
      <w:r>
        <w:rPr>
          <w:rFonts w:ascii="Times New Roman" w:eastAsia="Calibri" w:hAnsi="Times New Roman" w:cs="Times New Roman"/>
          <w:sz w:val="12"/>
          <w:szCs w:val="12"/>
        </w:rPr>
        <w:t xml:space="preserve"> октября 2023 года «</w:t>
      </w:r>
      <w:r w:rsidR="006027E8" w:rsidRPr="006027E8">
        <w:rPr>
          <w:rFonts w:ascii="Times New Roman" w:eastAsia="Calibri" w:hAnsi="Times New Roman" w:cs="Times New Roman"/>
          <w:sz w:val="12"/>
          <w:szCs w:val="12"/>
        </w:rPr>
        <w:t>О внесении изменений в Постановление Администрации сельского поселения Сургут муниципального района Сергиевский Самарской области №9 от 05.03.2013 г. «О подготовке проекта правил землепользования и застройки сельского поселения Сургут муниципального района Сергиевский Самарской области»</w:t>
      </w:r>
      <w:r w:rsidR="006027E8">
        <w:rPr>
          <w:rFonts w:ascii="Times New Roman" w:eastAsia="Calibri" w:hAnsi="Times New Roman" w:cs="Times New Roman"/>
          <w:sz w:val="12"/>
          <w:szCs w:val="12"/>
        </w:rPr>
        <w:t>»………………………………………………………………………………</w:t>
      </w:r>
      <w:r w:rsidR="00776747">
        <w:rPr>
          <w:rFonts w:ascii="Times New Roman" w:eastAsia="Calibri" w:hAnsi="Times New Roman" w:cs="Times New Roman"/>
          <w:sz w:val="12"/>
          <w:szCs w:val="12"/>
        </w:rPr>
        <w:t>……….</w:t>
      </w:r>
      <w:r w:rsidR="006027E8">
        <w:rPr>
          <w:rFonts w:ascii="Times New Roman" w:eastAsia="Calibri" w:hAnsi="Times New Roman" w:cs="Times New Roman"/>
          <w:sz w:val="12"/>
          <w:szCs w:val="12"/>
        </w:rPr>
        <w:t>……….</w:t>
      </w:r>
      <w:r w:rsidR="00776747">
        <w:rPr>
          <w:rFonts w:ascii="Times New Roman" w:eastAsia="Calibri" w:hAnsi="Times New Roman" w:cs="Times New Roman"/>
          <w:sz w:val="12"/>
          <w:szCs w:val="12"/>
        </w:rPr>
        <w:t>3</w:t>
      </w:r>
    </w:p>
    <w:p w:rsidR="0083010D" w:rsidRDefault="0083010D" w:rsidP="0077486F">
      <w:pPr>
        <w:tabs>
          <w:tab w:val="left" w:pos="284"/>
        </w:tabs>
        <w:spacing w:after="0" w:line="240" w:lineRule="auto"/>
        <w:jc w:val="both"/>
        <w:rPr>
          <w:rFonts w:ascii="Times New Roman" w:eastAsia="Calibri" w:hAnsi="Times New Roman" w:cs="Times New Roman"/>
          <w:sz w:val="12"/>
          <w:szCs w:val="12"/>
        </w:rPr>
      </w:pPr>
    </w:p>
    <w:p w:rsidR="000C47FC" w:rsidRPr="00225C19" w:rsidRDefault="000C47FC" w:rsidP="000C47F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225C19">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Кандабулак</w:t>
      </w:r>
      <w:r w:rsidRPr="00225C19">
        <w:rPr>
          <w:rFonts w:ascii="Times New Roman" w:eastAsia="Calibri" w:hAnsi="Times New Roman" w:cs="Times New Roman"/>
          <w:sz w:val="12"/>
          <w:szCs w:val="12"/>
        </w:rPr>
        <w:t xml:space="preserve"> муниципального района Сергиевский Самарской области</w:t>
      </w:r>
    </w:p>
    <w:p w:rsidR="0083010D" w:rsidRDefault="000C47FC" w:rsidP="000C47F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№33 от 05 октября 2023 года «</w:t>
      </w:r>
      <w:r w:rsidRPr="000C47FC">
        <w:rPr>
          <w:rFonts w:ascii="Times New Roman" w:eastAsia="Calibri" w:hAnsi="Times New Roman" w:cs="Times New Roman"/>
          <w:sz w:val="12"/>
          <w:szCs w:val="12"/>
        </w:rPr>
        <w:t>О внесении изменений в Постановление Администрации сельского поселения Кандабулак муниципального района Сергиевский Самарской области № 10 от 05.03.2013 г. «О подготовке проекта правил землепользования и застройки сельского поселения Кандабулак муниципального района Сергиевский Самарской области»</w:t>
      </w:r>
      <w:r>
        <w:rPr>
          <w:rFonts w:ascii="Times New Roman" w:eastAsia="Calibri" w:hAnsi="Times New Roman" w:cs="Times New Roman"/>
          <w:sz w:val="12"/>
          <w:szCs w:val="12"/>
        </w:rPr>
        <w:t>»…………………………………………………………</w:t>
      </w:r>
      <w:r w:rsidR="00776747">
        <w:rPr>
          <w:rFonts w:ascii="Times New Roman" w:eastAsia="Calibri" w:hAnsi="Times New Roman" w:cs="Times New Roman"/>
          <w:sz w:val="12"/>
          <w:szCs w:val="12"/>
        </w:rPr>
        <w:t>…………………...</w:t>
      </w:r>
      <w:r>
        <w:rPr>
          <w:rFonts w:ascii="Times New Roman" w:eastAsia="Calibri" w:hAnsi="Times New Roman" w:cs="Times New Roman"/>
          <w:sz w:val="12"/>
          <w:szCs w:val="12"/>
        </w:rPr>
        <w:t>….</w:t>
      </w:r>
      <w:r w:rsidR="00776747">
        <w:rPr>
          <w:rFonts w:ascii="Times New Roman" w:eastAsia="Calibri" w:hAnsi="Times New Roman" w:cs="Times New Roman"/>
          <w:sz w:val="12"/>
          <w:szCs w:val="12"/>
        </w:rPr>
        <w:t>3</w:t>
      </w:r>
    </w:p>
    <w:p w:rsidR="0083010D" w:rsidRDefault="0083010D" w:rsidP="0077486F">
      <w:pPr>
        <w:tabs>
          <w:tab w:val="left" w:pos="284"/>
        </w:tabs>
        <w:spacing w:after="0" w:line="240" w:lineRule="auto"/>
        <w:jc w:val="both"/>
        <w:rPr>
          <w:rFonts w:ascii="Times New Roman" w:eastAsia="Calibri" w:hAnsi="Times New Roman" w:cs="Times New Roman"/>
          <w:sz w:val="12"/>
          <w:szCs w:val="12"/>
        </w:rPr>
      </w:pPr>
    </w:p>
    <w:p w:rsidR="00FD4252" w:rsidRPr="006F2274" w:rsidRDefault="00FD4252" w:rsidP="00FD42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6F2274">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6F2274">
        <w:rPr>
          <w:rFonts w:ascii="Times New Roman" w:eastAsia="Calibri" w:hAnsi="Times New Roman" w:cs="Times New Roman"/>
          <w:sz w:val="12"/>
          <w:szCs w:val="12"/>
        </w:rPr>
        <w:t>Информационное сообщение</w:t>
      </w:r>
      <w:r>
        <w:rPr>
          <w:rFonts w:ascii="Times New Roman" w:eastAsia="Calibri" w:hAnsi="Times New Roman" w:cs="Times New Roman"/>
          <w:sz w:val="12"/>
          <w:szCs w:val="12"/>
        </w:rPr>
        <w:t>………………………</w:t>
      </w:r>
      <w:r w:rsidR="00B43E54">
        <w:rPr>
          <w:rFonts w:ascii="Times New Roman" w:eastAsia="Calibri" w:hAnsi="Times New Roman" w:cs="Times New Roman"/>
          <w:sz w:val="12"/>
          <w:szCs w:val="12"/>
        </w:rPr>
        <w:t>………………………………………………………………</w:t>
      </w:r>
      <w:r w:rsidR="00776747">
        <w:rPr>
          <w:rFonts w:ascii="Times New Roman" w:eastAsia="Calibri" w:hAnsi="Times New Roman" w:cs="Times New Roman"/>
          <w:sz w:val="12"/>
          <w:szCs w:val="12"/>
        </w:rPr>
        <w:t>……………………………...</w:t>
      </w:r>
      <w:r w:rsidR="00B43E54">
        <w:rPr>
          <w:rFonts w:ascii="Times New Roman" w:eastAsia="Calibri" w:hAnsi="Times New Roman" w:cs="Times New Roman"/>
          <w:sz w:val="12"/>
          <w:szCs w:val="12"/>
        </w:rPr>
        <w:t>….</w:t>
      </w:r>
      <w:r w:rsidR="00776747">
        <w:rPr>
          <w:rFonts w:ascii="Times New Roman" w:eastAsia="Calibri" w:hAnsi="Times New Roman" w:cs="Times New Roman"/>
          <w:sz w:val="12"/>
          <w:szCs w:val="12"/>
        </w:rPr>
        <w:t>3</w:t>
      </w:r>
    </w:p>
    <w:p w:rsidR="00FD4252" w:rsidRDefault="00FD4252" w:rsidP="00FD4252">
      <w:pPr>
        <w:tabs>
          <w:tab w:val="left" w:pos="284"/>
        </w:tabs>
        <w:spacing w:after="0" w:line="240" w:lineRule="auto"/>
        <w:jc w:val="both"/>
        <w:rPr>
          <w:rFonts w:ascii="Times New Roman" w:eastAsia="Calibri" w:hAnsi="Times New Roman" w:cs="Times New Roman"/>
          <w:sz w:val="12"/>
          <w:szCs w:val="12"/>
        </w:rPr>
      </w:pPr>
    </w:p>
    <w:p w:rsidR="00FD4252" w:rsidRPr="006F2274" w:rsidRDefault="00FD4252" w:rsidP="00FD42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6F2274">
        <w:rPr>
          <w:rFonts w:ascii="Times New Roman" w:eastAsia="Calibri" w:hAnsi="Times New Roman" w:cs="Times New Roman"/>
          <w:sz w:val="12"/>
          <w:szCs w:val="12"/>
        </w:rPr>
        <w:t xml:space="preserve">. </w:t>
      </w:r>
      <w:r>
        <w:rPr>
          <w:rFonts w:ascii="Times New Roman" w:eastAsia="Calibri" w:hAnsi="Times New Roman" w:cs="Times New Roman"/>
          <w:sz w:val="12"/>
          <w:szCs w:val="12"/>
        </w:rPr>
        <w:t>Проект п</w:t>
      </w:r>
      <w:r w:rsidRPr="006F2274">
        <w:rPr>
          <w:rFonts w:ascii="Times New Roman" w:eastAsia="Calibri" w:hAnsi="Times New Roman" w:cs="Times New Roman"/>
          <w:sz w:val="12"/>
          <w:szCs w:val="12"/>
        </w:rPr>
        <w:t>остановлени</w:t>
      </w:r>
      <w:r>
        <w:rPr>
          <w:rFonts w:ascii="Times New Roman" w:eastAsia="Calibri" w:hAnsi="Times New Roman" w:cs="Times New Roman"/>
          <w:sz w:val="12"/>
          <w:szCs w:val="12"/>
        </w:rPr>
        <w:t>я</w:t>
      </w:r>
      <w:r w:rsidRPr="006F2274">
        <w:rPr>
          <w:rFonts w:ascii="Times New Roman" w:eastAsia="Calibri" w:hAnsi="Times New Roman" w:cs="Times New Roman"/>
          <w:sz w:val="12"/>
          <w:szCs w:val="12"/>
        </w:rPr>
        <w:t xml:space="preserve"> администрации сельского поселения </w:t>
      </w:r>
      <w:r>
        <w:rPr>
          <w:rFonts w:ascii="Times New Roman" w:eastAsia="Calibri" w:hAnsi="Times New Roman" w:cs="Times New Roman"/>
          <w:sz w:val="12"/>
          <w:szCs w:val="12"/>
        </w:rPr>
        <w:t>Сергиевск</w:t>
      </w:r>
      <w:r w:rsidRPr="006F2274">
        <w:rPr>
          <w:rFonts w:ascii="Times New Roman" w:eastAsia="Calibri" w:hAnsi="Times New Roman" w:cs="Times New Roman"/>
          <w:sz w:val="12"/>
          <w:szCs w:val="12"/>
        </w:rPr>
        <w:t xml:space="preserve"> муниципального района Сергиевский Самарской области</w:t>
      </w:r>
    </w:p>
    <w:p w:rsidR="00FD4252" w:rsidRDefault="00FD4252" w:rsidP="00FD425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6F2274">
        <w:rPr>
          <w:rFonts w:ascii="Times New Roman" w:eastAsia="Calibri" w:hAnsi="Times New Roman" w:cs="Times New Roman"/>
          <w:sz w:val="12"/>
          <w:szCs w:val="12"/>
        </w:rPr>
        <w:t>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Сергиевский р-н, с/п Сергиевск, с.Сергиевск, ул.Ленина, площадью 131 кв.м, с кадастровым номером 63:31:0702028:423</w:t>
      </w:r>
      <w:r>
        <w:rPr>
          <w:rFonts w:ascii="Times New Roman" w:eastAsia="Calibri" w:hAnsi="Times New Roman" w:cs="Times New Roman"/>
          <w:sz w:val="12"/>
          <w:szCs w:val="12"/>
        </w:rPr>
        <w:t>»……………………………………………………</w:t>
      </w:r>
      <w:r w:rsidR="00B43E54">
        <w:rPr>
          <w:rFonts w:ascii="Times New Roman" w:eastAsia="Calibri" w:hAnsi="Times New Roman" w:cs="Times New Roman"/>
          <w:sz w:val="12"/>
          <w:szCs w:val="12"/>
        </w:rPr>
        <w:t>……………………………………………………</w:t>
      </w:r>
      <w:r w:rsidR="00776747">
        <w:rPr>
          <w:rFonts w:ascii="Times New Roman" w:eastAsia="Calibri" w:hAnsi="Times New Roman" w:cs="Times New Roman"/>
          <w:sz w:val="12"/>
          <w:szCs w:val="12"/>
        </w:rPr>
        <w:t>………………………………..</w:t>
      </w:r>
      <w:r w:rsidR="00B43E54">
        <w:rPr>
          <w:rFonts w:ascii="Times New Roman" w:eastAsia="Calibri" w:hAnsi="Times New Roman" w:cs="Times New Roman"/>
          <w:sz w:val="12"/>
          <w:szCs w:val="12"/>
        </w:rPr>
        <w:t>….</w:t>
      </w:r>
      <w:r w:rsidR="00776747">
        <w:rPr>
          <w:rFonts w:ascii="Times New Roman" w:eastAsia="Calibri" w:hAnsi="Times New Roman" w:cs="Times New Roman"/>
          <w:sz w:val="12"/>
          <w:szCs w:val="12"/>
        </w:rPr>
        <w:t>4</w:t>
      </w:r>
    </w:p>
    <w:p w:rsidR="0083010D" w:rsidRDefault="0083010D" w:rsidP="0077486F">
      <w:pPr>
        <w:tabs>
          <w:tab w:val="left" w:pos="284"/>
        </w:tabs>
        <w:spacing w:after="0" w:line="240" w:lineRule="auto"/>
        <w:jc w:val="both"/>
        <w:rPr>
          <w:rFonts w:ascii="Times New Roman" w:eastAsia="Calibri" w:hAnsi="Times New Roman" w:cs="Times New Roman"/>
          <w:sz w:val="12"/>
          <w:szCs w:val="12"/>
        </w:rPr>
      </w:pPr>
    </w:p>
    <w:p w:rsidR="00B43E54" w:rsidRPr="006F2274" w:rsidRDefault="00B43E54" w:rsidP="00B43E5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6F2274">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6F2274">
        <w:rPr>
          <w:rFonts w:ascii="Times New Roman" w:eastAsia="Calibri" w:hAnsi="Times New Roman" w:cs="Times New Roman"/>
          <w:sz w:val="12"/>
          <w:szCs w:val="12"/>
        </w:rPr>
        <w:t>Информационное сообщение</w:t>
      </w:r>
      <w:r>
        <w:rPr>
          <w:rFonts w:ascii="Times New Roman" w:eastAsia="Calibri" w:hAnsi="Times New Roman" w:cs="Times New Roman"/>
          <w:sz w:val="12"/>
          <w:szCs w:val="12"/>
        </w:rPr>
        <w:t>………………………………………………………………………………</w:t>
      </w:r>
      <w:r w:rsidR="00776747">
        <w:rPr>
          <w:rFonts w:ascii="Times New Roman" w:eastAsia="Calibri" w:hAnsi="Times New Roman" w:cs="Times New Roman"/>
          <w:sz w:val="12"/>
          <w:szCs w:val="12"/>
        </w:rPr>
        <w:t>………………………………</w:t>
      </w:r>
      <w:r>
        <w:rPr>
          <w:rFonts w:ascii="Times New Roman" w:eastAsia="Calibri" w:hAnsi="Times New Roman" w:cs="Times New Roman"/>
          <w:sz w:val="12"/>
          <w:szCs w:val="12"/>
        </w:rPr>
        <w:t>…………</w:t>
      </w:r>
      <w:r w:rsidR="00776747">
        <w:rPr>
          <w:rFonts w:ascii="Times New Roman" w:eastAsia="Calibri" w:hAnsi="Times New Roman" w:cs="Times New Roman"/>
          <w:sz w:val="12"/>
          <w:szCs w:val="12"/>
        </w:rPr>
        <w:t>4</w:t>
      </w:r>
    </w:p>
    <w:p w:rsidR="00B43E54" w:rsidRDefault="00B43E54" w:rsidP="00B43E54">
      <w:pPr>
        <w:tabs>
          <w:tab w:val="left" w:pos="284"/>
        </w:tabs>
        <w:spacing w:after="0" w:line="240" w:lineRule="auto"/>
        <w:jc w:val="both"/>
        <w:rPr>
          <w:rFonts w:ascii="Times New Roman" w:eastAsia="Calibri" w:hAnsi="Times New Roman" w:cs="Times New Roman"/>
          <w:sz w:val="12"/>
          <w:szCs w:val="12"/>
        </w:rPr>
      </w:pPr>
    </w:p>
    <w:p w:rsidR="00B43E54" w:rsidRPr="006F2274" w:rsidRDefault="00B43E54" w:rsidP="00B43E5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6F2274">
        <w:rPr>
          <w:rFonts w:ascii="Times New Roman" w:eastAsia="Calibri" w:hAnsi="Times New Roman" w:cs="Times New Roman"/>
          <w:sz w:val="12"/>
          <w:szCs w:val="12"/>
        </w:rPr>
        <w:t xml:space="preserve">. </w:t>
      </w:r>
      <w:r>
        <w:rPr>
          <w:rFonts w:ascii="Times New Roman" w:eastAsia="Calibri" w:hAnsi="Times New Roman" w:cs="Times New Roman"/>
          <w:sz w:val="12"/>
          <w:szCs w:val="12"/>
        </w:rPr>
        <w:t>Проект п</w:t>
      </w:r>
      <w:r w:rsidRPr="006F2274">
        <w:rPr>
          <w:rFonts w:ascii="Times New Roman" w:eastAsia="Calibri" w:hAnsi="Times New Roman" w:cs="Times New Roman"/>
          <w:sz w:val="12"/>
          <w:szCs w:val="12"/>
        </w:rPr>
        <w:t>остановлени</w:t>
      </w:r>
      <w:r>
        <w:rPr>
          <w:rFonts w:ascii="Times New Roman" w:eastAsia="Calibri" w:hAnsi="Times New Roman" w:cs="Times New Roman"/>
          <w:sz w:val="12"/>
          <w:szCs w:val="12"/>
        </w:rPr>
        <w:t>я</w:t>
      </w:r>
      <w:r w:rsidRPr="006F2274">
        <w:rPr>
          <w:rFonts w:ascii="Times New Roman" w:eastAsia="Calibri" w:hAnsi="Times New Roman" w:cs="Times New Roman"/>
          <w:sz w:val="12"/>
          <w:szCs w:val="12"/>
        </w:rPr>
        <w:t xml:space="preserve"> администрации сельского поселения </w:t>
      </w:r>
      <w:r>
        <w:rPr>
          <w:rFonts w:ascii="Times New Roman" w:eastAsia="Calibri" w:hAnsi="Times New Roman" w:cs="Times New Roman"/>
          <w:sz w:val="12"/>
          <w:szCs w:val="12"/>
        </w:rPr>
        <w:t>Сергиевск</w:t>
      </w:r>
      <w:r w:rsidRPr="006F2274">
        <w:rPr>
          <w:rFonts w:ascii="Times New Roman" w:eastAsia="Calibri" w:hAnsi="Times New Roman" w:cs="Times New Roman"/>
          <w:sz w:val="12"/>
          <w:szCs w:val="12"/>
        </w:rPr>
        <w:t xml:space="preserve"> муниципального района Сергиевский Самарской области</w:t>
      </w:r>
    </w:p>
    <w:p w:rsidR="0083010D" w:rsidRDefault="00B43E54" w:rsidP="007748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B43E54">
        <w:rPr>
          <w:rFonts w:ascii="Times New Roman" w:eastAsia="Calibri" w:hAnsi="Times New Roman" w:cs="Times New Roman"/>
          <w:sz w:val="12"/>
          <w:szCs w:val="12"/>
        </w:rPr>
        <w:t>О предоставлении разрешения на условно разрешенный вид использования земельного участка, расположенного по адресу: Самарская область, Сергиевский р-н, с/п Сергиевск, с.Сергиевск, ул.Ленина, площадью 208 кв.м, с кадастровым номером 63:31:0702028:426</w:t>
      </w:r>
      <w:r>
        <w:rPr>
          <w:rFonts w:ascii="Times New Roman" w:eastAsia="Calibri" w:hAnsi="Times New Roman" w:cs="Times New Roman"/>
          <w:sz w:val="12"/>
          <w:szCs w:val="12"/>
        </w:rPr>
        <w:t>»………………</w:t>
      </w:r>
      <w:r w:rsidR="00776747">
        <w:rPr>
          <w:rFonts w:ascii="Times New Roman" w:eastAsia="Calibri" w:hAnsi="Times New Roman" w:cs="Times New Roman"/>
          <w:sz w:val="12"/>
          <w:szCs w:val="12"/>
        </w:rPr>
        <w:t>……….</w:t>
      </w:r>
      <w:r>
        <w:rPr>
          <w:rFonts w:ascii="Times New Roman" w:eastAsia="Calibri" w:hAnsi="Times New Roman" w:cs="Times New Roman"/>
          <w:sz w:val="12"/>
          <w:szCs w:val="12"/>
        </w:rPr>
        <w:t>..</w:t>
      </w:r>
      <w:r w:rsidR="00776747">
        <w:rPr>
          <w:rFonts w:ascii="Times New Roman" w:eastAsia="Calibri" w:hAnsi="Times New Roman" w:cs="Times New Roman"/>
          <w:sz w:val="12"/>
          <w:szCs w:val="12"/>
        </w:rPr>
        <w:t>4</w:t>
      </w:r>
    </w:p>
    <w:p w:rsidR="0083010D" w:rsidRDefault="0083010D" w:rsidP="0077486F">
      <w:pPr>
        <w:tabs>
          <w:tab w:val="left" w:pos="284"/>
        </w:tabs>
        <w:spacing w:after="0" w:line="240" w:lineRule="auto"/>
        <w:jc w:val="both"/>
        <w:rPr>
          <w:rFonts w:ascii="Times New Roman" w:eastAsia="Calibri" w:hAnsi="Times New Roman" w:cs="Times New Roman"/>
          <w:sz w:val="12"/>
          <w:szCs w:val="12"/>
        </w:rPr>
      </w:pPr>
    </w:p>
    <w:p w:rsidR="00B43E54" w:rsidRPr="006F2274" w:rsidRDefault="00B43E54" w:rsidP="00B43E5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6F2274">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6F2274">
        <w:rPr>
          <w:rFonts w:ascii="Times New Roman" w:eastAsia="Calibri" w:hAnsi="Times New Roman" w:cs="Times New Roman"/>
          <w:sz w:val="12"/>
          <w:szCs w:val="12"/>
        </w:rPr>
        <w:t>Информационное сообщение</w:t>
      </w:r>
      <w:r>
        <w:rPr>
          <w:rFonts w:ascii="Times New Roman" w:eastAsia="Calibri" w:hAnsi="Times New Roman" w:cs="Times New Roman"/>
          <w:sz w:val="12"/>
          <w:szCs w:val="12"/>
        </w:rPr>
        <w:t>…………………………………………………………………………………………</w:t>
      </w:r>
      <w:r w:rsidR="00776747">
        <w:rPr>
          <w:rFonts w:ascii="Times New Roman" w:eastAsia="Calibri" w:hAnsi="Times New Roman" w:cs="Times New Roman"/>
          <w:sz w:val="12"/>
          <w:szCs w:val="12"/>
        </w:rPr>
        <w:t>………………………………4</w:t>
      </w:r>
    </w:p>
    <w:p w:rsidR="00B43E54" w:rsidRDefault="00B43E54" w:rsidP="00B43E54">
      <w:pPr>
        <w:tabs>
          <w:tab w:val="left" w:pos="284"/>
        </w:tabs>
        <w:spacing w:after="0" w:line="240" w:lineRule="auto"/>
        <w:jc w:val="both"/>
        <w:rPr>
          <w:rFonts w:ascii="Times New Roman" w:eastAsia="Calibri" w:hAnsi="Times New Roman" w:cs="Times New Roman"/>
          <w:sz w:val="12"/>
          <w:szCs w:val="12"/>
        </w:rPr>
      </w:pPr>
    </w:p>
    <w:p w:rsidR="00B43E54" w:rsidRPr="006F2274" w:rsidRDefault="00B43E54" w:rsidP="00B43E5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6F2274">
        <w:rPr>
          <w:rFonts w:ascii="Times New Roman" w:eastAsia="Calibri" w:hAnsi="Times New Roman" w:cs="Times New Roman"/>
          <w:sz w:val="12"/>
          <w:szCs w:val="12"/>
        </w:rPr>
        <w:t xml:space="preserve">. </w:t>
      </w:r>
      <w:r>
        <w:rPr>
          <w:rFonts w:ascii="Times New Roman" w:eastAsia="Calibri" w:hAnsi="Times New Roman" w:cs="Times New Roman"/>
          <w:sz w:val="12"/>
          <w:szCs w:val="12"/>
        </w:rPr>
        <w:t>Проект п</w:t>
      </w:r>
      <w:r w:rsidRPr="006F2274">
        <w:rPr>
          <w:rFonts w:ascii="Times New Roman" w:eastAsia="Calibri" w:hAnsi="Times New Roman" w:cs="Times New Roman"/>
          <w:sz w:val="12"/>
          <w:szCs w:val="12"/>
        </w:rPr>
        <w:t>остановлени</w:t>
      </w:r>
      <w:r>
        <w:rPr>
          <w:rFonts w:ascii="Times New Roman" w:eastAsia="Calibri" w:hAnsi="Times New Roman" w:cs="Times New Roman"/>
          <w:sz w:val="12"/>
          <w:szCs w:val="12"/>
        </w:rPr>
        <w:t>я</w:t>
      </w:r>
      <w:r w:rsidRPr="006F2274">
        <w:rPr>
          <w:rFonts w:ascii="Times New Roman" w:eastAsia="Calibri" w:hAnsi="Times New Roman" w:cs="Times New Roman"/>
          <w:sz w:val="12"/>
          <w:szCs w:val="12"/>
        </w:rPr>
        <w:t xml:space="preserve"> администрации сельского поселения </w:t>
      </w:r>
      <w:r>
        <w:rPr>
          <w:rFonts w:ascii="Times New Roman" w:eastAsia="Calibri" w:hAnsi="Times New Roman" w:cs="Times New Roman"/>
          <w:sz w:val="12"/>
          <w:szCs w:val="12"/>
        </w:rPr>
        <w:t>Сургут</w:t>
      </w:r>
      <w:r w:rsidRPr="006F2274">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B43E54" w:rsidP="00B43E5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B43E54">
        <w:rPr>
          <w:rFonts w:ascii="Times New Roman" w:eastAsia="Calibri" w:hAnsi="Times New Roman" w:cs="Times New Roman"/>
          <w:sz w:val="12"/>
          <w:szCs w:val="12"/>
        </w:rPr>
        <w:t>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сельское поселение Сургут, поселок Сургут, улица Шоссейная, земельный участок 11А, общей площадью 982 кв.м, с кадастровым номером 63:31:1101015:183</w:t>
      </w:r>
      <w:r>
        <w:rPr>
          <w:rFonts w:ascii="Times New Roman" w:eastAsia="Calibri" w:hAnsi="Times New Roman" w:cs="Times New Roman"/>
          <w:sz w:val="12"/>
          <w:szCs w:val="12"/>
        </w:rPr>
        <w:t>»…………………………………………</w:t>
      </w:r>
      <w:r w:rsidR="00776747">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w:t>
      </w:r>
      <w:r w:rsidR="00776747">
        <w:rPr>
          <w:rFonts w:ascii="Times New Roman" w:eastAsia="Calibri" w:hAnsi="Times New Roman" w:cs="Times New Roman"/>
          <w:sz w:val="12"/>
          <w:szCs w:val="12"/>
        </w:rPr>
        <w:t>4</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Pr="0077486F" w:rsidRDefault="00A317E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28230C" w:rsidRPr="0028230C" w:rsidRDefault="0028230C" w:rsidP="0028230C">
      <w:pPr>
        <w:tabs>
          <w:tab w:val="left" w:pos="284"/>
        </w:tabs>
        <w:spacing w:after="0" w:line="240" w:lineRule="auto"/>
        <w:jc w:val="both"/>
        <w:rPr>
          <w:rFonts w:ascii="Times New Roman" w:eastAsia="Calibri" w:hAnsi="Times New Roman" w:cs="Times New Roman"/>
          <w:sz w:val="12"/>
          <w:szCs w:val="12"/>
        </w:rPr>
      </w:pPr>
    </w:p>
    <w:p w:rsidR="0028230C" w:rsidRPr="0028230C" w:rsidRDefault="0028230C" w:rsidP="0028230C">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225C19" w:rsidRPr="00225C19" w:rsidRDefault="00225C19" w:rsidP="00225C19">
      <w:pPr>
        <w:tabs>
          <w:tab w:val="left" w:pos="284"/>
          <w:tab w:val="left" w:pos="3828"/>
        </w:tabs>
        <w:spacing w:after="0" w:line="240" w:lineRule="auto"/>
        <w:jc w:val="center"/>
        <w:rPr>
          <w:rFonts w:ascii="Times New Roman" w:eastAsia="Calibri" w:hAnsi="Times New Roman" w:cs="Times New Roman"/>
          <w:b/>
          <w:sz w:val="12"/>
          <w:szCs w:val="12"/>
        </w:rPr>
      </w:pPr>
      <w:r w:rsidRPr="00225C19">
        <w:rPr>
          <w:rFonts w:ascii="Times New Roman" w:eastAsia="Calibri" w:hAnsi="Times New Roman" w:cs="Times New Roman"/>
          <w:b/>
          <w:sz w:val="12"/>
          <w:szCs w:val="12"/>
        </w:rPr>
        <w:lastRenderedPageBreak/>
        <w:t>АДМИНИСТРАЦИЯ</w:t>
      </w:r>
    </w:p>
    <w:p w:rsidR="00225C19" w:rsidRPr="00225C19" w:rsidRDefault="00225C19" w:rsidP="00225C19">
      <w:pPr>
        <w:tabs>
          <w:tab w:val="left" w:pos="284"/>
          <w:tab w:val="left" w:pos="3828"/>
        </w:tabs>
        <w:spacing w:after="0" w:line="240" w:lineRule="auto"/>
        <w:jc w:val="center"/>
        <w:rPr>
          <w:rFonts w:ascii="Times New Roman" w:eastAsia="Calibri" w:hAnsi="Times New Roman" w:cs="Times New Roman"/>
          <w:b/>
          <w:sz w:val="12"/>
          <w:szCs w:val="12"/>
        </w:rPr>
      </w:pPr>
      <w:r w:rsidRPr="00225C19">
        <w:rPr>
          <w:rFonts w:ascii="Times New Roman" w:eastAsia="Calibri" w:hAnsi="Times New Roman" w:cs="Times New Roman"/>
          <w:b/>
          <w:sz w:val="12"/>
          <w:szCs w:val="12"/>
        </w:rPr>
        <w:t xml:space="preserve">СЕЛЬСКОГО ПОСЕЛЕНИЯ </w:t>
      </w:r>
      <w:r w:rsidR="006027E8">
        <w:rPr>
          <w:rFonts w:ascii="Times New Roman" w:eastAsia="Calibri" w:hAnsi="Times New Roman" w:cs="Times New Roman"/>
          <w:b/>
          <w:sz w:val="12"/>
          <w:szCs w:val="12"/>
        </w:rPr>
        <w:t>СУРГУТ</w:t>
      </w:r>
    </w:p>
    <w:p w:rsidR="00225C19" w:rsidRPr="00225C19" w:rsidRDefault="00225C19" w:rsidP="00225C19">
      <w:pPr>
        <w:tabs>
          <w:tab w:val="left" w:pos="284"/>
        </w:tabs>
        <w:spacing w:after="0" w:line="240" w:lineRule="auto"/>
        <w:jc w:val="center"/>
        <w:rPr>
          <w:rFonts w:ascii="Times New Roman" w:eastAsia="Calibri" w:hAnsi="Times New Roman" w:cs="Times New Roman"/>
          <w:b/>
          <w:sz w:val="12"/>
          <w:szCs w:val="12"/>
        </w:rPr>
      </w:pPr>
      <w:r w:rsidRPr="00225C19">
        <w:rPr>
          <w:rFonts w:ascii="Times New Roman" w:eastAsia="Calibri" w:hAnsi="Times New Roman" w:cs="Times New Roman"/>
          <w:b/>
          <w:sz w:val="12"/>
          <w:szCs w:val="12"/>
        </w:rPr>
        <w:t>МУНИЦИПАЛЬНОГО РАЙОНА СЕРГИЕВСКИЙ</w:t>
      </w:r>
    </w:p>
    <w:p w:rsidR="00225C19" w:rsidRPr="00225C19" w:rsidRDefault="00225C19" w:rsidP="00225C19">
      <w:pPr>
        <w:tabs>
          <w:tab w:val="left" w:pos="284"/>
        </w:tabs>
        <w:spacing w:after="0" w:line="240" w:lineRule="auto"/>
        <w:jc w:val="center"/>
        <w:rPr>
          <w:rFonts w:ascii="Times New Roman" w:eastAsia="Calibri" w:hAnsi="Times New Roman" w:cs="Times New Roman"/>
          <w:b/>
          <w:sz w:val="12"/>
          <w:szCs w:val="12"/>
        </w:rPr>
      </w:pPr>
      <w:r w:rsidRPr="00225C19">
        <w:rPr>
          <w:rFonts w:ascii="Times New Roman" w:eastAsia="Calibri" w:hAnsi="Times New Roman" w:cs="Times New Roman"/>
          <w:b/>
          <w:sz w:val="12"/>
          <w:szCs w:val="12"/>
        </w:rPr>
        <w:t>САМАРСКОЙ ОБЛАСТИ</w:t>
      </w:r>
    </w:p>
    <w:p w:rsidR="00225C19" w:rsidRPr="00225C19" w:rsidRDefault="00225C19" w:rsidP="00225C19">
      <w:pPr>
        <w:tabs>
          <w:tab w:val="left" w:pos="284"/>
        </w:tabs>
        <w:spacing w:after="0" w:line="240" w:lineRule="auto"/>
        <w:jc w:val="center"/>
        <w:rPr>
          <w:rFonts w:ascii="Times New Roman" w:eastAsia="Calibri" w:hAnsi="Times New Roman" w:cs="Times New Roman"/>
          <w:sz w:val="12"/>
          <w:szCs w:val="12"/>
        </w:rPr>
      </w:pPr>
    </w:p>
    <w:p w:rsidR="00225C19" w:rsidRPr="00225C19" w:rsidRDefault="00225C19" w:rsidP="00225C19">
      <w:pPr>
        <w:tabs>
          <w:tab w:val="left" w:pos="284"/>
        </w:tabs>
        <w:spacing w:after="0" w:line="240" w:lineRule="auto"/>
        <w:jc w:val="center"/>
        <w:rPr>
          <w:rFonts w:ascii="Times New Roman" w:eastAsia="Calibri" w:hAnsi="Times New Roman" w:cs="Times New Roman"/>
          <w:sz w:val="12"/>
          <w:szCs w:val="12"/>
        </w:rPr>
      </w:pPr>
      <w:r w:rsidRPr="00225C19">
        <w:rPr>
          <w:rFonts w:ascii="Times New Roman" w:eastAsia="Calibri" w:hAnsi="Times New Roman" w:cs="Times New Roman"/>
          <w:sz w:val="12"/>
          <w:szCs w:val="12"/>
        </w:rPr>
        <w:t>ПОСТАНОВЛЕНИЕ</w:t>
      </w:r>
    </w:p>
    <w:p w:rsidR="00225C19" w:rsidRPr="00225C19" w:rsidRDefault="006027E8" w:rsidP="00225C1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05</w:t>
      </w:r>
      <w:r w:rsidR="00225C19" w:rsidRPr="00225C19">
        <w:rPr>
          <w:rFonts w:ascii="Times New Roman" w:eastAsia="Calibri" w:hAnsi="Times New Roman" w:cs="Times New Roman"/>
          <w:sz w:val="12"/>
          <w:szCs w:val="12"/>
        </w:rPr>
        <w:t xml:space="preserve"> </w:t>
      </w:r>
      <w:r w:rsidR="00225C19">
        <w:rPr>
          <w:rFonts w:ascii="Times New Roman" w:eastAsia="Calibri" w:hAnsi="Times New Roman" w:cs="Times New Roman"/>
          <w:sz w:val="12"/>
          <w:szCs w:val="12"/>
        </w:rPr>
        <w:t>окт</w:t>
      </w:r>
      <w:r w:rsidR="00225C19" w:rsidRPr="00225C19">
        <w:rPr>
          <w:rFonts w:ascii="Times New Roman" w:eastAsia="Calibri" w:hAnsi="Times New Roman" w:cs="Times New Roman"/>
          <w:sz w:val="12"/>
          <w:szCs w:val="12"/>
        </w:rPr>
        <w:t xml:space="preserve">ября 2023г.                                                                                                                                                                                       </w:t>
      </w:r>
      <w:r>
        <w:rPr>
          <w:rFonts w:ascii="Times New Roman" w:eastAsia="Calibri" w:hAnsi="Times New Roman" w:cs="Times New Roman"/>
          <w:sz w:val="12"/>
          <w:szCs w:val="12"/>
        </w:rPr>
        <w:t xml:space="preserve">                             №47</w:t>
      </w:r>
    </w:p>
    <w:p w:rsidR="006027E8" w:rsidRDefault="006027E8" w:rsidP="006027E8">
      <w:pPr>
        <w:tabs>
          <w:tab w:val="left" w:pos="284"/>
        </w:tabs>
        <w:spacing w:after="0" w:line="240" w:lineRule="auto"/>
        <w:jc w:val="center"/>
        <w:rPr>
          <w:rFonts w:ascii="Times New Roman" w:eastAsia="Calibri" w:hAnsi="Times New Roman" w:cs="Times New Roman"/>
          <w:b/>
          <w:sz w:val="12"/>
          <w:szCs w:val="12"/>
        </w:rPr>
      </w:pPr>
      <w:r w:rsidRPr="006027E8">
        <w:rPr>
          <w:rFonts w:ascii="Times New Roman" w:eastAsia="Calibri" w:hAnsi="Times New Roman" w:cs="Times New Roman"/>
          <w:b/>
          <w:sz w:val="12"/>
          <w:szCs w:val="12"/>
        </w:rPr>
        <w:t>О внесении изменений в Постановление Администрации сельского поселения Сургут</w:t>
      </w:r>
    </w:p>
    <w:p w:rsidR="006027E8" w:rsidRDefault="006027E8" w:rsidP="006027E8">
      <w:pPr>
        <w:tabs>
          <w:tab w:val="left" w:pos="284"/>
        </w:tabs>
        <w:spacing w:after="0" w:line="240" w:lineRule="auto"/>
        <w:jc w:val="center"/>
        <w:rPr>
          <w:rFonts w:ascii="Times New Roman" w:eastAsia="Calibri" w:hAnsi="Times New Roman" w:cs="Times New Roman"/>
          <w:b/>
          <w:sz w:val="12"/>
          <w:szCs w:val="12"/>
        </w:rPr>
      </w:pPr>
      <w:r w:rsidRPr="006027E8">
        <w:rPr>
          <w:rFonts w:ascii="Times New Roman" w:eastAsia="Calibri" w:hAnsi="Times New Roman" w:cs="Times New Roman"/>
          <w:b/>
          <w:sz w:val="12"/>
          <w:szCs w:val="12"/>
        </w:rPr>
        <w:t xml:space="preserve"> муниципального района Сергиевский Самарской области №9 от 05.03.2013 г. «О подготовке проекта правил землепользования</w:t>
      </w:r>
    </w:p>
    <w:p w:rsidR="006027E8" w:rsidRPr="006027E8" w:rsidRDefault="006027E8" w:rsidP="006027E8">
      <w:pPr>
        <w:tabs>
          <w:tab w:val="left" w:pos="284"/>
        </w:tabs>
        <w:spacing w:after="0" w:line="240" w:lineRule="auto"/>
        <w:jc w:val="center"/>
        <w:rPr>
          <w:rFonts w:ascii="Times New Roman" w:eastAsia="Calibri" w:hAnsi="Times New Roman" w:cs="Times New Roman"/>
          <w:b/>
          <w:sz w:val="12"/>
          <w:szCs w:val="12"/>
        </w:rPr>
      </w:pPr>
      <w:r w:rsidRPr="006027E8">
        <w:rPr>
          <w:rFonts w:ascii="Times New Roman" w:eastAsia="Calibri" w:hAnsi="Times New Roman" w:cs="Times New Roman"/>
          <w:b/>
          <w:sz w:val="12"/>
          <w:szCs w:val="12"/>
        </w:rPr>
        <w:t xml:space="preserve"> и застройки сельского поселения Сургут муниципального района Сергиевский Самарской области»</w:t>
      </w:r>
    </w:p>
    <w:p w:rsidR="006027E8" w:rsidRPr="006027E8" w:rsidRDefault="006027E8" w:rsidP="006027E8">
      <w:pPr>
        <w:tabs>
          <w:tab w:val="left" w:pos="284"/>
        </w:tabs>
        <w:spacing w:after="0" w:line="240" w:lineRule="auto"/>
        <w:jc w:val="both"/>
        <w:rPr>
          <w:rFonts w:ascii="Times New Roman" w:eastAsia="Calibri" w:hAnsi="Times New Roman" w:cs="Times New Roman"/>
          <w:sz w:val="12"/>
          <w:szCs w:val="12"/>
        </w:rPr>
      </w:pPr>
    </w:p>
    <w:p w:rsidR="006027E8" w:rsidRPr="006027E8" w:rsidRDefault="006027E8" w:rsidP="006027E8">
      <w:pPr>
        <w:tabs>
          <w:tab w:val="left" w:pos="284"/>
        </w:tabs>
        <w:spacing w:after="0" w:line="240" w:lineRule="auto"/>
        <w:ind w:firstLine="284"/>
        <w:jc w:val="both"/>
        <w:rPr>
          <w:rFonts w:ascii="Times New Roman" w:eastAsia="Calibri" w:hAnsi="Times New Roman" w:cs="Times New Roman"/>
          <w:sz w:val="12"/>
          <w:szCs w:val="12"/>
        </w:rPr>
      </w:pPr>
      <w:r w:rsidRPr="006027E8">
        <w:rPr>
          <w:rFonts w:ascii="Times New Roman" w:eastAsia="Calibri" w:hAnsi="Times New Roman" w:cs="Times New Roman"/>
          <w:sz w:val="12"/>
          <w:szCs w:val="12"/>
        </w:rPr>
        <w:t>С целью уточнения состава Комиссии по подготовке проекта Правил землепользования и застройки сельского поселения Сургут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Сургут муниципального района Сергиевский Самарской области, Администрация сельского поселения Сургут муниципального района Сергиевский Самарской области</w:t>
      </w:r>
    </w:p>
    <w:p w:rsidR="006027E8" w:rsidRPr="006027E8" w:rsidRDefault="006027E8" w:rsidP="006027E8">
      <w:pPr>
        <w:tabs>
          <w:tab w:val="left" w:pos="284"/>
        </w:tabs>
        <w:spacing w:after="0" w:line="240" w:lineRule="auto"/>
        <w:ind w:firstLine="284"/>
        <w:jc w:val="both"/>
        <w:rPr>
          <w:rFonts w:ascii="Times New Roman" w:eastAsia="Calibri" w:hAnsi="Times New Roman" w:cs="Times New Roman"/>
          <w:b/>
          <w:sz w:val="12"/>
          <w:szCs w:val="12"/>
        </w:rPr>
      </w:pPr>
      <w:r w:rsidRPr="006027E8">
        <w:rPr>
          <w:rFonts w:ascii="Times New Roman" w:eastAsia="Calibri" w:hAnsi="Times New Roman" w:cs="Times New Roman"/>
          <w:b/>
          <w:sz w:val="12"/>
          <w:szCs w:val="12"/>
        </w:rPr>
        <w:t>ПОСТАНОВЛЯЕТ:</w:t>
      </w:r>
    </w:p>
    <w:p w:rsidR="006027E8" w:rsidRPr="006027E8" w:rsidRDefault="006027E8" w:rsidP="006027E8">
      <w:pPr>
        <w:tabs>
          <w:tab w:val="left" w:pos="284"/>
        </w:tabs>
        <w:spacing w:after="0" w:line="240" w:lineRule="auto"/>
        <w:ind w:firstLine="284"/>
        <w:jc w:val="both"/>
        <w:rPr>
          <w:rFonts w:ascii="Times New Roman" w:eastAsia="Calibri" w:hAnsi="Times New Roman" w:cs="Times New Roman"/>
          <w:sz w:val="12"/>
          <w:szCs w:val="12"/>
        </w:rPr>
      </w:pPr>
      <w:r w:rsidRPr="006027E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6027E8">
        <w:rPr>
          <w:rFonts w:ascii="Times New Roman" w:eastAsia="Calibri" w:hAnsi="Times New Roman" w:cs="Times New Roman"/>
          <w:sz w:val="12"/>
          <w:szCs w:val="12"/>
        </w:rPr>
        <w:t>Приложение №2 к постановлению Администрации сельского поселения Сургут муниципального района Сергиевский Самарской области № 9 от 05.03.2013г. «О подготовке проекта правил землепользования и застройки сельского поселения Сургут муниципального района Сергиевский Самарской области» изложить в новой редакции согласно приложению №1 к настоящему постановлению.</w:t>
      </w:r>
    </w:p>
    <w:p w:rsidR="006027E8" w:rsidRPr="006027E8" w:rsidRDefault="006027E8" w:rsidP="006027E8">
      <w:pPr>
        <w:tabs>
          <w:tab w:val="left" w:pos="284"/>
        </w:tabs>
        <w:spacing w:after="0" w:line="240" w:lineRule="auto"/>
        <w:ind w:firstLine="284"/>
        <w:jc w:val="both"/>
        <w:rPr>
          <w:rFonts w:ascii="Times New Roman" w:eastAsia="Calibri" w:hAnsi="Times New Roman" w:cs="Times New Roman"/>
          <w:sz w:val="12"/>
          <w:szCs w:val="12"/>
        </w:rPr>
      </w:pPr>
      <w:r w:rsidRPr="006027E8">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6027E8">
        <w:rPr>
          <w:rFonts w:ascii="Times New Roman" w:eastAsia="Calibri" w:hAnsi="Times New Roman" w:cs="Times New Roman"/>
          <w:sz w:val="12"/>
          <w:szCs w:val="12"/>
        </w:rPr>
        <w:t>Признать утратившим силу постановление Администрации сельского поселения Сургут муниципального района Сергиевский № 34 от 03.08.2021 г. «О внесении изменений в Постановление Администрации сельского поселения Сургут муниципального района Сергиевский Самарской области № 9 от 05.03.2013г. «О подготовке проекта правил землепользования и застройки сельского поселения Сургут муниципального района Сергиевский Самарской области».</w:t>
      </w:r>
    </w:p>
    <w:p w:rsidR="006027E8" w:rsidRPr="006027E8" w:rsidRDefault="006027E8" w:rsidP="006027E8">
      <w:pPr>
        <w:tabs>
          <w:tab w:val="left" w:pos="284"/>
        </w:tabs>
        <w:spacing w:after="0" w:line="240" w:lineRule="auto"/>
        <w:ind w:firstLine="284"/>
        <w:jc w:val="both"/>
        <w:rPr>
          <w:rFonts w:ascii="Times New Roman" w:eastAsia="Calibri" w:hAnsi="Times New Roman" w:cs="Times New Roman"/>
          <w:sz w:val="12"/>
          <w:szCs w:val="12"/>
        </w:rPr>
      </w:pPr>
      <w:r w:rsidRPr="006027E8">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6027E8">
        <w:rPr>
          <w:rFonts w:ascii="Times New Roman" w:eastAsia="Calibri" w:hAnsi="Times New Roman" w:cs="Times New Roman"/>
          <w:sz w:val="12"/>
          <w:szCs w:val="12"/>
        </w:rPr>
        <w:t>Опубликовать настоящее постановление в газете «Сергиевский вестник».</w:t>
      </w:r>
    </w:p>
    <w:p w:rsidR="006027E8" w:rsidRPr="006027E8" w:rsidRDefault="006027E8" w:rsidP="006027E8">
      <w:pPr>
        <w:tabs>
          <w:tab w:val="left" w:pos="284"/>
        </w:tabs>
        <w:spacing w:after="0" w:line="240" w:lineRule="auto"/>
        <w:ind w:firstLine="284"/>
        <w:jc w:val="both"/>
        <w:rPr>
          <w:rFonts w:ascii="Times New Roman" w:eastAsia="Calibri" w:hAnsi="Times New Roman" w:cs="Times New Roman"/>
          <w:sz w:val="12"/>
          <w:szCs w:val="12"/>
        </w:rPr>
      </w:pPr>
      <w:r w:rsidRPr="006027E8">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6027E8">
        <w:rPr>
          <w:rFonts w:ascii="Times New Roman" w:eastAsia="Calibri" w:hAnsi="Times New Roman" w:cs="Times New Roman"/>
          <w:sz w:val="12"/>
          <w:szCs w:val="12"/>
        </w:rPr>
        <w:t>Настоящее Постановление вступает в силу со дня его подписания.</w:t>
      </w:r>
    </w:p>
    <w:p w:rsidR="006027E8" w:rsidRPr="006027E8" w:rsidRDefault="006027E8" w:rsidP="006027E8">
      <w:pPr>
        <w:tabs>
          <w:tab w:val="left" w:pos="284"/>
        </w:tabs>
        <w:spacing w:after="0" w:line="240" w:lineRule="auto"/>
        <w:ind w:firstLine="284"/>
        <w:jc w:val="both"/>
        <w:rPr>
          <w:rFonts w:ascii="Times New Roman" w:eastAsia="Calibri" w:hAnsi="Times New Roman" w:cs="Times New Roman"/>
          <w:sz w:val="12"/>
          <w:szCs w:val="12"/>
        </w:rPr>
      </w:pPr>
      <w:r w:rsidRPr="006027E8">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6027E8">
        <w:rPr>
          <w:rFonts w:ascii="Times New Roman" w:eastAsia="Calibri" w:hAnsi="Times New Roman" w:cs="Times New Roman"/>
          <w:sz w:val="12"/>
          <w:szCs w:val="12"/>
        </w:rPr>
        <w:t>Контроль за выполнением настоящего постановления оставляю за собой.</w:t>
      </w:r>
    </w:p>
    <w:p w:rsidR="006027E8" w:rsidRPr="006027E8" w:rsidRDefault="006027E8" w:rsidP="006027E8">
      <w:pPr>
        <w:tabs>
          <w:tab w:val="left" w:pos="284"/>
        </w:tabs>
        <w:spacing w:after="0" w:line="240" w:lineRule="auto"/>
        <w:jc w:val="right"/>
        <w:rPr>
          <w:rFonts w:ascii="Times New Roman" w:eastAsia="Calibri" w:hAnsi="Times New Roman" w:cs="Times New Roman"/>
          <w:sz w:val="12"/>
          <w:szCs w:val="12"/>
        </w:rPr>
      </w:pPr>
      <w:r w:rsidRPr="006027E8">
        <w:rPr>
          <w:rFonts w:ascii="Times New Roman" w:eastAsia="Calibri" w:hAnsi="Times New Roman" w:cs="Times New Roman"/>
          <w:sz w:val="12"/>
          <w:szCs w:val="12"/>
        </w:rPr>
        <w:t>Глава сельского поселения Сургут</w:t>
      </w:r>
    </w:p>
    <w:p w:rsidR="006027E8" w:rsidRDefault="006027E8" w:rsidP="006027E8">
      <w:pPr>
        <w:tabs>
          <w:tab w:val="left" w:pos="284"/>
        </w:tabs>
        <w:spacing w:after="0" w:line="240" w:lineRule="auto"/>
        <w:jc w:val="right"/>
        <w:rPr>
          <w:rFonts w:ascii="Times New Roman" w:eastAsia="Calibri" w:hAnsi="Times New Roman" w:cs="Times New Roman"/>
          <w:sz w:val="12"/>
          <w:szCs w:val="12"/>
        </w:rPr>
      </w:pPr>
      <w:r w:rsidRPr="006027E8">
        <w:rPr>
          <w:rFonts w:ascii="Times New Roman" w:eastAsia="Calibri" w:hAnsi="Times New Roman" w:cs="Times New Roman"/>
          <w:sz w:val="12"/>
          <w:szCs w:val="12"/>
        </w:rPr>
        <w:t>муниципального района Сергиевский</w:t>
      </w:r>
    </w:p>
    <w:p w:rsidR="006027E8" w:rsidRPr="006027E8" w:rsidRDefault="006027E8" w:rsidP="006027E8">
      <w:pPr>
        <w:tabs>
          <w:tab w:val="left" w:pos="284"/>
        </w:tabs>
        <w:spacing w:after="0" w:line="240" w:lineRule="auto"/>
        <w:jc w:val="right"/>
        <w:rPr>
          <w:rFonts w:ascii="Times New Roman" w:eastAsia="Calibri" w:hAnsi="Times New Roman" w:cs="Times New Roman"/>
          <w:sz w:val="12"/>
          <w:szCs w:val="12"/>
        </w:rPr>
      </w:pPr>
      <w:r w:rsidRPr="006027E8">
        <w:rPr>
          <w:rFonts w:ascii="Times New Roman" w:eastAsia="Calibri" w:hAnsi="Times New Roman" w:cs="Times New Roman"/>
          <w:sz w:val="12"/>
          <w:szCs w:val="12"/>
        </w:rPr>
        <w:t>С.А. Содомов</w:t>
      </w:r>
    </w:p>
    <w:p w:rsidR="00225C19" w:rsidRPr="00225C19" w:rsidRDefault="00225C19" w:rsidP="006027E8">
      <w:pPr>
        <w:tabs>
          <w:tab w:val="left" w:pos="284"/>
        </w:tabs>
        <w:spacing w:after="0" w:line="240" w:lineRule="auto"/>
        <w:jc w:val="both"/>
        <w:rPr>
          <w:rFonts w:ascii="Times New Roman" w:eastAsia="Calibri" w:hAnsi="Times New Roman" w:cs="Times New Roman"/>
          <w:sz w:val="12"/>
          <w:szCs w:val="12"/>
        </w:rPr>
      </w:pPr>
    </w:p>
    <w:p w:rsidR="00225C19" w:rsidRPr="00225C19" w:rsidRDefault="00225C19" w:rsidP="00225C19">
      <w:pPr>
        <w:spacing w:after="0" w:line="240" w:lineRule="auto"/>
        <w:jc w:val="right"/>
        <w:rPr>
          <w:rFonts w:ascii="Times New Roman" w:eastAsia="Calibri" w:hAnsi="Times New Roman" w:cs="Times New Roman"/>
          <w:i/>
          <w:sz w:val="12"/>
          <w:szCs w:val="12"/>
        </w:rPr>
      </w:pPr>
      <w:r w:rsidRPr="00225C19">
        <w:rPr>
          <w:rFonts w:ascii="Times New Roman" w:eastAsia="Calibri" w:hAnsi="Times New Roman" w:cs="Times New Roman"/>
          <w:i/>
          <w:sz w:val="12"/>
          <w:szCs w:val="12"/>
        </w:rPr>
        <w:t>Приложение№1</w:t>
      </w:r>
    </w:p>
    <w:p w:rsidR="00225C19" w:rsidRPr="00225C19" w:rsidRDefault="00225C19" w:rsidP="00225C19">
      <w:pPr>
        <w:spacing w:after="0" w:line="240" w:lineRule="auto"/>
        <w:jc w:val="right"/>
        <w:rPr>
          <w:rFonts w:ascii="Times New Roman" w:eastAsia="Calibri" w:hAnsi="Times New Roman" w:cs="Times New Roman"/>
          <w:i/>
          <w:sz w:val="12"/>
          <w:szCs w:val="12"/>
        </w:rPr>
      </w:pPr>
      <w:r w:rsidRPr="00225C19">
        <w:rPr>
          <w:rFonts w:ascii="Times New Roman" w:eastAsia="Calibri" w:hAnsi="Times New Roman" w:cs="Times New Roman"/>
          <w:i/>
          <w:sz w:val="12"/>
          <w:szCs w:val="12"/>
        </w:rPr>
        <w:t xml:space="preserve">к постановлению администрации сельского поселения </w:t>
      </w:r>
      <w:r w:rsidR="006027E8">
        <w:rPr>
          <w:rFonts w:ascii="Times New Roman" w:eastAsia="Calibri" w:hAnsi="Times New Roman" w:cs="Times New Roman"/>
          <w:i/>
          <w:sz w:val="12"/>
          <w:szCs w:val="12"/>
        </w:rPr>
        <w:t>Сургут</w:t>
      </w:r>
    </w:p>
    <w:p w:rsidR="00225C19" w:rsidRPr="00225C19" w:rsidRDefault="00225C19" w:rsidP="00225C19">
      <w:pPr>
        <w:spacing w:after="0" w:line="240" w:lineRule="auto"/>
        <w:jc w:val="right"/>
        <w:rPr>
          <w:rFonts w:ascii="Times New Roman" w:eastAsia="Calibri" w:hAnsi="Times New Roman" w:cs="Times New Roman"/>
          <w:i/>
          <w:sz w:val="12"/>
          <w:szCs w:val="12"/>
        </w:rPr>
      </w:pPr>
      <w:r w:rsidRPr="00225C19">
        <w:rPr>
          <w:rFonts w:ascii="Times New Roman" w:eastAsia="Calibri" w:hAnsi="Times New Roman" w:cs="Times New Roman"/>
          <w:i/>
          <w:sz w:val="12"/>
          <w:szCs w:val="12"/>
        </w:rPr>
        <w:t>муниципального района Сергиевский</w:t>
      </w:r>
    </w:p>
    <w:p w:rsidR="00225C19" w:rsidRPr="00225C19" w:rsidRDefault="00225C19" w:rsidP="00225C19">
      <w:pPr>
        <w:tabs>
          <w:tab w:val="left" w:pos="284"/>
        </w:tabs>
        <w:spacing w:after="0" w:line="240" w:lineRule="auto"/>
        <w:jc w:val="right"/>
        <w:rPr>
          <w:rFonts w:ascii="Times New Roman" w:eastAsia="Calibri" w:hAnsi="Times New Roman" w:cs="Times New Roman"/>
          <w:sz w:val="12"/>
          <w:szCs w:val="12"/>
        </w:rPr>
      </w:pPr>
      <w:r w:rsidRPr="00225C19">
        <w:rPr>
          <w:rFonts w:ascii="Times New Roman" w:eastAsia="Calibri" w:hAnsi="Times New Roman" w:cs="Times New Roman"/>
          <w:i/>
          <w:sz w:val="12"/>
          <w:szCs w:val="12"/>
        </w:rPr>
        <w:t>№</w:t>
      </w:r>
      <w:r w:rsidR="006027E8">
        <w:rPr>
          <w:rFonts w:ascii="Times New Roman" w:eastAsia="Calibri" w:hAnsi="Times New Roman" w:cs="Times New Roman"/>
          <w:i/>
          <w:sz w:val="12"/>
          <w:szCs w:val="12"/>
        </w:rPr>
        <w:t>47</w:t>
      </w:r>
      <w:r w:rsidRPr="00225C19">
        <w:rPr>
          <w:rFonts w:ascii="Times New Roman" w:eastAsia="Calibri" w:hAnsi="Times New Roman" w:cs="Times New Roman"/>
          <w:i/>
          <w:sz w:val="12"/>
          <w:szCs w:val="12"/>
        </w:rPr>
        <w:t xml:space="preserve"> от “0</w:t>
      </w:r>
      <w:r w:rsidR="006027E8">
        <w:rPr>
          <w:rFonts w:ascii="Times New Roman" w:eastAsia="Calibri" w:hAnsi="Times New Roman" w:cs="Times New Roman"/>
          <w:i/>
          <w:sz w:val="12"/>
          <w:szCs w:val="12"/>
        </w:rPr>
        <w:t>5</w:t>
      </w:r>
      <w:r w:rsidRPr="00225C19">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225C19">
        <w:rPr>
          <w:rFonts w:ascii="Times New Roman" w:eastAsia="Calibri" w:hAnsi="Times New Roman" w:cs="Times New Roman"/>
          <w:i/>
          <w:sz w:val="12"/>
          <w:szCs w:val="12"/>
        </w:rPr>
        <w:t>ября 2023 г.</w:t>
      </w:r>
    </w:p>
    <w:p w:rsidR="006027E8" w:rsidRPr="006027E8" w:rsidRDefault="006027E8" w:rsidP="006027E8">
      <w:pPr>
        <w:tabs>
          <w:tab w:val="left" w:pos="284"/>
        </w:tabs>
        <w:spacing w:after="0" w:line="240" w:lineRule="auto"/>
        <w:jc w:val="center"/>
        <w:rPr>
          <w:rFonts w:ascii="Times New Roman" w:eastAsia="Calibri" w:hAnsi="Times New Roman" w:cs="Times New Roman"/>
          <w:sz w:val="12"/>
          <w:szCs w:val="12"/>
        </w:rPr>
      </w:pPr>
      <w:r w:rsidRPr="006027E8">
        <w:rPr>
          <w:rFonts w:ascii="Times New Roman" w:eastAsia="Calibri" w:hAnsi="Times New Roman" w:cs="Times New Roman"/>
          <w:b/>
          <w:bCs/>
          <w:sz w:val="12"/>
          <w:szCs w:val="12"/>
        </w:rPr>
        <w:t>СОСТАВ</w:t>
      </w:r>
    </w:p>
    <w:p w:rsidR="006027E8" w:rsidRPr="006027E8" w:rsidRDefault="006027E8" w:rsidP="006027E8">
      <w:pPr>
        <w:tabs>
          <w:tab w:val="left" w:pos="284"/>
        </w:tabs>
        <w:spacing w:after="0" w:line="240" w:lineRule="auto"/>
        <w:jc w:val="center"/>
        <w:rPr>
          <w:rFonts w:ascii="Times New Roman" w:eastAsia="Calibri" w:hAnsi="Times New Roman" w:cs="Times New Roman"/>
          <w:b/>
          <w:bCs/>
          <w:sz w:val="12"/>
          <w:szCs w:val="12"/>
        </w:rPr>
      </w:pPr>
      <w:r w:rsidRPr="006027E8">
        <w:rPr>
          <w:rFonts w:ascii="Times New Roman" w:eastAsia="Calibri" w:hAnsi="Times New Roman" w:cs="Times New Roman"/>
          <w:b/>
          <w:bCs/>
          <w:sz w:val="12"/>
          <w:szCs w:val="12"/>
        </w:rPr>
        <w:t>комиссии по подготовке проекта правил землепользования и застройки на территории сельского поселения Сургут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2013"/>
        <w:gridCol w:w="992"/>
        <w:gridCol w:w="4564"/>
      </w:tblGrid>
      <w:tr w:rsidR="0045228D" w:rsidRPr="006027E8" w:rsidTr="0045228D">
        <w:trPr>
          <w:jc w:val="center"/>
        </w:trPr>
        <w:tc>
          <w:tcPr>
            <w:tcW w:w="1330" w:type="pct"/>
            <w:tcMar>
              <w:left w:w="28" w:type="dxa"/>
              <w:right w:w="28" w:type="dxa"/>
            </w:tcMar>
          </w:tcPr>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r w:rsidRPr="006027E8">
              <w:rPr>
                <w:rFonts w:ascii="Times New Roman" w:eastAsia="Calibri" w:hAnsi="Times New Roman" w:cs="Times New Roman"/>
                <w:sz w:val="12"/>
                <w:szCs w:val="12"/>
              </w:rPr>
              <w:t>Председатель комиссии</w:t>
            </w:r>
          </w:p>
        </w:tc>
        <w:tc>
          <w:tcPr>
            <w:tcW w:w="655" w:type="pct"/>
            <w:tcMar>
              <w:left w:w="28" w:type="dxa"/>
              <w:right w:w="28" w:type="dxa"/>
            </w:tcMar>
          </w:tcPr>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r w:rsidRPr="006027E8">
              <w:rPr>
                <w:rFonts w:ascii="Times New Roman" w:eastAsia="Calibri" w:hAnsi="Times New Roman" w:cs="Times New Roman"/>
                <w:sz w:val="12"/>
                <w:szCs w:val="12"/>
              </w:rPr>
              <w:t>Содомов С.А.</w:t>
            </w:r>
          </w:p>
        </w:tc>
        <w:tc>
          <w:tcPr>
            <w:tcW w:w="3015" w:type="pct"/>
            <w:tcMar>
              <w:left w:w="28" w:type="dxa"/>
              <w:right w:w="28" w:type="dxa"/>
            </w:tcMar>
          </w:tcPr>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r w:rsidRPr="006027E8">
              <w:rPr>
                <w:rFonts w:ascii="Times New Roman" w:eastAsia="Calibri" w:hAnsi="Times New Roman" w:cs="Times New Roman"/>
                <w:sz w:val="12"/>
                <w:szCs w:val="12"/>
              </w:rPr>
              <w:t xml:space="preserve">Глава сельского поселения Сургут муниципального района Сергиевский </w:t>
            </w:r>
          </w:p>
        </w:tc>
      </w:tr>
      <w:tr w:rsidR="0045228D" w:rsidRPr="006027E8" w:rsidTr="0045228D">
        <w:trPr>
          <w:jc w:val="center"/>
        </w:trPr>
        <w:tc>
          <w:tcPr>
            <w:tcW w:w="1330" w:type="pct"/>
            <w:tcMar>
              <w:left w:w="28" w:type="dxa"/>
              <w:right w:w="28" w:type="dxa"/>
            </w:tcMar>
          </w:tcPr>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r w:rsidRPr="006027E8">
              <w:rPr>
                <w:rFonts w:ascii="Times New Roman" w:eastAsia="Calibri" w:hAnsi="Times New Roman" w:cs="Times New Roman"/>
                <w:sz w:val="12"/>
                <w:szCs w:val="12"/>
              </w:rPr>
              <w:t>Заместитель председателя комиссии</w:t>
            </w:r>
          </w:p>
        </w:tc>
        <w:tc>
          <w:tcPr>
            <w:tcW w:w="655" w:type="pct"/>
            <w:tcMar>
              <w:left w:w="28" w:type="dxa"/>
              <w:right w:w="28" w:type="dxa"/>
            </w:tcMar>
          </w:tcPr>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r w:rsidRPr="006027E8">
              <w:rPr>
                <w:rFonts w:ascii="Times New Roman" w:eastAsia="Calibri" w:hAnsi="Times New Roman" w:cs="Times New Roman"/>
                <w:sz w:val="12"/>
                <w:szCs w:val="12"/>
              </w:rPr>
              <w:t>Киселев А.С.</w:t>
            </w:r>
          </w:p>
        </w:tc>
        <w:tc>
          <w:tcPr>
            <w:tcW w:w="3015" w:type="pct"/>
            <w:tcMar>
              <w:left w:w="28" w:type="dxa"/>
              <w:right w:w="28" w:type="dxa"/>
            </w:tcMar>
          </w:tcPr>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r w:rsidRPr="006027E8">
              <w:rPr>
                <w:rFonts w:ascii="Times New Roman" w:eastAsia="Calibri" w:hAnsi="Times New Roman" w:cs="Times New Roman"/>
                <w:sz w:val="12"/>
                <w:szCs w:val="12"/>
              </w:rPr>
              <w:t>Заместитель Главы сельского поселения Сургут муниципального района Сергиевский</w:t>
            </w:r>
          </w:p>
        </w:tc>
      </w:tr>
      <w:tr w:rsidR="0045228D" w:rsidRPr="006027E8" w:rsidTr="0045228D">
        <w:trPr>
          <w:jc w:val="center"/>
        </w:trPr>
        <w:tc>
          <w:tcPr>
            <w:tcW w:w="1330" w:type="pct"/>
            <w:tcMar>
              <w:left w:w="28" w:type="dxa"/>
              <w:right w:w="28" w:type="dxa"/>
            </w:tcMar>
          </w:tcPr>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r w:rsidRPr="006027E8">
              <w:rPr>
                <w:rFonts w:ascii="Times New Roman" w:eastAsia="Calibri" w:hAnsi="Times New Roman" w:cs="Times New Roman"/>
                <w:sz w:val="12"/>
                <w:szCs w:val="12"/>
              </w:rPr>
              <w:t>Секретарь комиссии</w:t>
            </w:r>
          </w:p>
        </w:tc>
        <w:tc>
          <w:tcPr>
            <w:tcW w:w="655" w:type="pct"/>
            <w:tcMar>
              <w:left w:w="28" w:type="dxa"/>
              <w:right w:w="28" w:type="dxa"/>
            </w:tcMar>
          </w:tcPr>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r w:rsidRPr="006027E8">
              <w:rPr>
                <w:rFonts w:ascii="Times New Roman" w:eastAsia="Calibri" w:hAnsi="Times New Roman" w:cs="Times New Roman"/>
                <w:sz w:val="12"/>
                <w:szCs w:val="12"/>
              </w:rPr>
              <w:t>Бугайская С.Г.</w:t>
            </w:r>
          </w:p>
        </w:tc>
        <w:tc>
          <w:tcPr>
            <w:tcW w:w="3015" w:type="pct"/>
            <w:tcMar>
              <w:left w:w="28" w:type="dxa"/>
              <w:right w:w="28" w:type="dxa"/>
            </w:tcMar>
          </w:tcPr>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r w:rsidRPr="006027E8">
              <w:rPr>
                <w:rFonts w:ascii="Times New Roman" w:eastAsia="Calibri" w:hAnsi="Times New Roman" w:cs="Times New Roman"/>
                <w:sz w:val="12"/>
                <w:szCs w:val="12"/>
              </w:rPr>
              <w:t>Ведущий специалист Администрации сельского поселения Сургут муниципального района Сергиевский</w:t>
            </w:r>
          </w:p>
        </w:tc>
      </w:tr>
      <w:tr w:rsidR="0045228D" w:rsidRPr="006027E8" w:rsidTr="0045228D">
        <w:trPr>
          <w:jc w:val="center"/>
        </w:trPr>
        <w:tc>
          <w:tcPr>
            <w:tcW w:w="1330" w:type="pct"/>
            <w:tcMar>
              <w:left w:w="28" w:type="dxa"/>
              <w:right w:w="28" w:type="dxa"/>
            </w:tcMar>
          </w:tcPr>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r w:rsidRPr="006027E8">
              <w:rPr>
                <w:rFonts w:ascii="Times New Roman" w:eastAsia="Calibri" w:hAnsi="Times New Roman" w:cs="Times New Roman"/>
                <w:sz w:val="12"/>
                <w:szCs w:val="12"/>
              </w:rPr>
              <w:t xml:space="preserve">Члены комиссии </w:t>
            </w:r>
          </w:p>
        </w:tc>
        <w:tc>
          <w:tcPr>
            <w:tcW w:w="655" w:type="pct"/>
            <w:tcMar>
              <w:left w:w="28" w:type="dxa"/>
              <w:right w:w="28" w:type="dxa"/>
            </w:tcMar>
          </w:tcPr>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r w:rsidRPr="006027E8">
              <w:rPr>
                <w:rFonts w:ascii="Times New Roman" w:eastAsia="Calibri" w:hAnsi="Times New Roman" w:cs="Times New Roman"/>
                <w:sz w:val="12"/>
                <w:szCs w:val="12"/>
              </w:rPr>
              <w:t>Коновалов С.И.</w:t>
            </w:r>
          </w:p>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p>
        </w:tc>
        <w:tc>
          <w:tcPr>
            <w:tcW w:w="3015" w:type="pct"/>
            <w:tcMar>
              <w:left w:w="28" w:type="dxa"/>
              <w:right w:w="28" w:type="dxa"/>
            </w:tcMar>
          </w:tcPr>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r w:rsidRPr="006027E8">
              <w:rPr>
                <w:rFonts w:ascii="Times New Roman" w:eastAsia="Calibri" w:hAnsi="Times New Roman" w:cs="Times New Roman"/>
                <w:sz w:val="12"/>
                <w:szCs w:val="12"/>
              </w:rPr>
              <w:t>Заместитель руководителя МКУ «Управления заказчика-застройщика, архитектуры и градостроительства» муниципального района Сергиевский (по согласованию)</w:t>
            </w:r>
          </w:p>
        </w:tc>
      </w:tr>
      <w:tr w:rsidR="0045228D" w:rsidRPr="006027E8" w:rsidTr="0045228D">
        <w:trPr>
          <w:jc w:val="center"/>
        </w:trPr>
        <w:tc>
          <w:tcPr>
            <w:tcW w:w="1330" w:type="pct"/>
            <w:tcMar>
              <w:left w:w="28" w:type="dxa"/>
              <w:right w:w="28" w:type="dxa"/>
            </w:tcMar>
          </w:tcPr>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p>
        </w:tc>
        <w:tc>
          <w:tcPr>
            <w:tcW w:w="655" w:type="pct"/>
            <w:tcMar>
              <w:left w:w="28" w:type="dxa"/>
              <w:right w:w="28" w:type="dxa"/>
            </w:tcMar>
          </w:tcPr>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r w:rsidRPr="006027E8">
              <w:rPr>
                <w:rFonts w:ascii="Times New Roman" w:eastAsia="Calibri" w:hAnsi="Times New Roman" w:cs="Times New Roman"/>
                <w:sz w:val="12"/>
                <w:szCs w:val="12"/>
              </w:rPr>
              <w:t>Абрамова Н.А.</w:t>
            </w:r>
          </w:p>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p>
        </w:tc>
        <w:tc>
          <w:tcPr>
            <w:tcW w:w="3015" w:type="pct"/>
            <w:tcMar>
              <w:left w:w="28" w:type="dxa"/>
              <w:right w:w="28" w:type="dxa"/>
            </w:tcMar>
          </w:tcPr>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r w:rsidRPr="006027E8">
              <w:rPr>
                <w:rFonts w:ascii="Times New Roman" w:eastAsia="Calibri" w:hAnsi="Times New Roman" w:cs="Times New Roman"/>
                <w:sz w:val="12"/>
                <w:szCs w:val="12"/>
              </w:rPr>
              <w:t>Руководитель Комитета по управлению муниципальным имуществом муниципального района Сергиевский (по согласованию)</w:t>
            </w:r>
          </w:p>
        </w:tc>
      </w:tr>
      <w:tr w:rsidR="0045228D" w:rsidRPr="006027E8" w:rsidTr="0045228D">
        <w:trPr>
          <w:jc w:val="center"/>
        </w:trPr>
        <w:tc>
          <w:tcPr>
            <w:tcW w:w="1330" w:type="pct"/>
            <w:tcMar>
              <w:left w:w="28" w:type="dxa"/>
              <w:right w:w="28" w:type="dxa"/>
            </w:tcMar>
          </w:tcPr>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p>
        </w:tc>
        <w:tc>
          <w:tcPr>
            <w:tcW w:w="655" w:type="pct"/>
            <w:tcMar>
              <w:left w:w="28" w:type="dxa"/>
              <w:right w:w="28" w:type="dxa"/>
            </w:tcMar>
          </w:tcPr>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r w:rsidRPr="006027E8">
              <w:rPr>
                <w:rFonts w:ascii="Times New Roman" w:eastAsia="Calibri" w:hAnsi="Times New Roman" w:cs="Times New Roman"/>
                <w:sz w:val="12"/>
                <w:szCs w:val="12"/>
              </w:rPr>
              <w:t>Ганиева С.Р.</w:t>
            </w:r>
          </w:p>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p>
        </w:tc>
        <w:tc>
          <w:tcPr>
            <w:tcW w:w="3015" w:type="pct"/>
            <w:tcMar>
              <w:left w:w="28" w:type="dxa"/>
              <w:right w:w="28" w:type="dxa"/>
            </w:tcMar>
          </w:tcPr>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r w:rsidRPr="006027E8">
              <w:rPr>
                <w:rFonts w:ascii="Times New Roman" w:eastAsia="Calibri" w:hAnsi="Times New Roman" w:cs="Times New Roman"/>
                <w:sz w:val="12"/>
                <w:szCs w:val="12"/>
              </w:rPr>
              <w:t>Руководитель Управления финансами администрации муниципального района Сергиевский (по согласованию)</w:t>
            </w:r>
          </w:p>
        </w:tc>
      </w:tr>
      <w:tr w:rsidR="0045228D" w:rsidRPr="006027E8" w:rsidTr="0045228D">
        <w:trPr>
          <w:jc w:val="center"/>
        </w:trPr>
        <w:tc>
          <w:tcPr>
            <w:tcW w:w="1330" w:type="pct"/>
            <w:tcMar>
              <w:left w:w="28" w:type="dxa"/>
              <w:right w:w="28" w:type="dxa"/>
            </w:tcMar>
          </w:tcPr>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p>
        </w:tc>
        <w:tc>
          <w:tcPr>
            <w:tcW w:w="655" w:type="pct"/>
            <w:tcMar>
              <w:left w:w="28" w:type="dxa"/>
              <w:right w:w="28" w:type="dxa"/>
            </w:tcMar>
          </w:tcPr>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r w:rsidRPr="006027E8">
              <w:rPr>
                <w:rFonts w:ascii="Times New Roman" w:eastAsia="Calibri" w:hAnsi="Times New Roman" w:cs="Times New Roman"/>
                <w:sz w:val="12"/>
                <w:szCs w:val="12"/>
              </w:rPr>
              <w:t xml:space="preserve">Стрельцова И.П. </w:t>
            </w:r>
          </w:p>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p>
        </w:tc>
        <w:tc>
          <w:tcPr>
            <w:tcW w:w="3015" w:type="pct"/>
            <w:tcMar>
              <w:left w:w="28" w:type="dxa"/>
              <w:right w:w="28" w:type="dxa"/>
            </w:tcMar>
          </w:tcPr>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r w:rsidRPr="006027E8">
              <w:rPr>
                <w:rFonts w:ascii="Times New Roman" w:eastAsia="Calibri" w:hAnsi="Times New Roman" w:cs="Times New Roman"/>
                <w:sz w:val="12"/>
                <w:szCs w:val="12"/>
              </w:rPr>
              <w:t>Начальник отдела экологии, природных ресурсов и земельного контроля Контрольного управления администрации муниципального района Сергиевский (по согласованию)</w:t>
            </w:r>
          </w:p>
        </w:tc>
      </w:tr>
      <w:tr w:rsidR="0045228D" w:rsidRPr="006027E8" w:rsidTr="0045228D">
        <w:trPr>
          <w:jc w:val="center"/>
        </w:trPr>
        <w:tc>
          <w:tcPr>
            <w:tcW w:w="1330" w:type="pct"/>
            <w:tcMar>
              <w:left w:w="28" w:type="dxa"/>
              <w:right w:w="28" w:type="dxa"/>
            </w:tcMar>
          </w:tcPr>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p>
        </w:tc>
        <w:tc>
          <w:tcPr>
            <w:tcW w:w="655" w:type="pct"/>
            <w:tcMar>
              <w:left w:w="28" w:type="dxa"/>
              <w:right w:w="28" w:type="dxa"/>
            </w:tcMar>
          </w:tcPr>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r w:rsidRPr="006027E8">
              <w:rPr>
                <w:rFonts w:ascii="Times New Roman" w:eastAsia="Calibri" w:hAnsi="Times New Roman" w:cs="Times New Roman"/>
                <w:sz w:val="12"/>
                <w:szCs w:val="12"/>
              </w:rPr>
              <w:t>Облыгина Ю.В.</w:t>
            </w:r>
          </w:p>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p>
        </w:tc>
        <w:tc>
          <w:tcPr>
            <w:tcW w:w="3015" w:type="pct"/>
            <w:tcMar>
              <w:left w:w="28" w:type="dxa"/>
              <w:right w:w="28" w:type="dxa"/>
            </w:tcMar>
          </w:tcPr>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r w:rsidRPr="006027E8">
              <w:rPr>
                <w:rFonts w:ascii="Times New Roman" w:eastAsia="Calibri" w:hAnsi="Times New Roman" w:cs="Times New Roman"/>
                <w:sz w:val="12"/>
                <w:szCs w:val="12"/>
              </w:rPr>
              <w:t>Руководитель Правового управления администрации муниципального района Сергиевский (по согласованию)</w:t>
            </w:r>
          </w:p>
        </w:tc>
      </w:tr>
      <w:tr w:rsidR="0045228D" w:rsidRPr="006027E8" w:rsidTr="0045228D">
        <w:trPr>
          <w:jc w:val="center"/>
        </w:trPr>
        <w:tc>
          <w:tcPr>
            <w:tcW w:w="1330" w:type="pct"/>
            <w:tcMar>
              <w:left w:w="28" w:type="dxa"/>
              <w:right w:w="28" w:type="dxa"/>
            </w:tcMar>
          </w:tcPr>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p>
        </w:tc>
        <w:tc>
          <w:tcPr>
            <w:tcW w:w="655" w:type="pct"/>
            <w:tcMar>
              <w:left w:w="28" w:type="dxa"/>
              <w:right w:w="28" w:type="dxa"/>
            </w:tcMar>
          </w:tcPr>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r w:rsidRPr="006027E8">
              <w:rPr>
                <w:rFonts w:ascii="Times New Roman" w:eastAsia="Calibri" w:hAnsi="Times New Roman" w:cs="Times New Roman"/>
                <w:sz w:val="12"/>
                <w:szCs w:val="12"/>
              </w:rPr>
              <w:t>Сергеева А.А.</w:t>
            </w:r>
          </w:p>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p>
        </w:tc>
        <w:tc>
          <w:tcPr>
            <w:tcW w:w="3015" w:type="pct"/>
            <w:tcMar>
              <w:left w:w="28" w:type="dxa"/>
              <w:right w:w="28" w:type="dxa"/>
            </w:tcMar>
          </w:tcPr>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r w:rsidRPr="006027E8">
              <w:rPr>
                <w:rFonts w:ascii="Times New Roman" w:eastAsia="Calibri" w:hAnsi="Times New Roman" w:cs="Times New Roman"/>
                <w:sz w:val="12"/>
                <w:szCs w:val="12"/>
              </w:rPr>
              <w:t>Начальник отдела торговли и экономического развития администрации муниципального района Сергиевский (по согласованию)</w:t>
            </w:r>
          </w:p>
        </w:tc>
      </w:tr>
      <w:tr w:rsidR="0045228D" w:rsidRPr="006027E8" w:rsidTr="0045228D">
        <w:trPr>
          <w:jc w:val="center"/>
        </w:trPr>
        <w:tc>
          <w:tcPr>
            <w:tcW w:w="1330" w:type="pct"/>
            <w:tcMar>
              <w:left w:w="28" w:type="dxa"/>
              <w:right w:w="28" w:type="dxa"/>
            </w:tcMar>
          </w:tcPr>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p>
        </w:tc>
        <w:tc>
          <w:tcPr>
            <w:tcW w:w="655" w:type="pct"/>
            <w:tcMar>
              <w:left w:w="28" w:type="dxa"/>
              <w:right w:w="28" w:type="dxa"/>
            </w:tcMar>
          </w:tcPr>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r w:rsidRPr="006027E8">
              <w:rPr>
                <w:rFonts w:ascii="Times New Roman" w:eastAsia="Calibri" w:hAnsi="Times New Roman" w:cs="Times New Roman"/>
                <w:sz w:val="12"/>
                <w:szCs w:val="12"/>
              </w:rPr>
              <w:t>Николаева О.Н.</w:t>
            </w:r>
          </w:p>
        </w:tc>
        <w:tc>
          <w:tcPr>
            <w:tcW w:w="3015" w:type="pct"/>
            <w:tcMar>
              <w:left w:w="28" w:type="dxa"/>
              <w:right w:w="28" w:type="dxa"/>
            </w:tcMar>
          </w:tcPr>
          <w:p w:rsidR="006027E8" w:rsidRPr="006027E8" w:rsidRDefault="006027E8" w:rsidP="00B45126">
            <w:pPr>
              <w:tabs>
                <w:tab w:val="left" w:pos="284"/>
              </w:tabs>
              <w:spacing w:after="0" w:line="240" w:lineRule="auto"/>
              <w:rPr>
                <w:rFonts w:ascii="Times New Roman" w:eastAsia="Calibri" w:hAnsi="Times New Roman" w:cs="Times New Roman"/>
                <w:sz w:val="12"/>
                <w:szCs w:val="12"/>
              </w:rPr>
            </w:pPr>
            <w:r w:rsidRPr="006027E8">
              <w:rPr>
                <w:rFonts w:ascii="Times New Roman" w:eastAsia="Calibri" w:hAnsi="Times New Roman" w:cs="Times New Roman"/>
                <w:sz w:val="12"/>
                <w:szCs w:val="12"/>
              </w:rPr>
              <w:t xml:space="preserve">Руководитель МКУ «Управления культуры, туризма и молодежной </w:t>
            </w:r>
            <w:r w:rsidR="00B45126" w:rsidRPr="006027E8">
              <w:rPr>
                <w:rFonts w:ascii="Times New Roman" w:eastAsia="Calibri" w:hAnsi="Times New Roman" w:cs="Times New Roman"/>
                <w:sz w:val="12"/>
                <w:szCs w:val="12"/>
              </w:rPr>
              <w:t>политики» муниципального</w:t>
            </w:r>
            <w:r w:rsidRPr="006027E8">
              <w:rPr>
                <w:rFonts w:ascii="Times New Roman" w:eastAsia="Calibri" w:hAnsi="Times New Roman" w:cs="Times New Roman"/>
                <w:sz w:val="12"/>
                <w:szCs w:val="12"/>
              </w:rPr>
              <w:t xml:space="preserve"> района Сергиевский (по согласованию)</w:t>
            </w:r>
          </w:p>
        </w:tc>
      </w:tr>
      <w:tr w:rsidR="0045228D" w:rsidRPr="006027E8" w:rsidTr="0045228D">
        <w:trPr>
          <w:jc w:val="center"/>
        </w:trPr>
        <w:tc>
          <w:tcPr>
            <w:tcW w:w="1330" w:type="pct"/>
            <w:tcMar>
              <w:left w:w="28" w:type="dxa"/>
              <w:right w:w="28" w:type="dxa"/>
            </w:tcMar>
          </w:tcPr>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p>
        </w:tc>
        <w:tc>
          <w:tcPr>
            <w:tcW w:w="655" w:type="pct"/>
            <w:tcMar>
              <w:left w:w="28" w:type="dxa"/>
              <w:right w:w="28" w:type="dxa"/>
            </w:tcMar>
          </w:tcPr>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r w:rsidRPr="006027E8">
              <w:rPr>
                <w:rFonts w:ascii="Times New Roman" w:eastAsia="Calibri" w:hAnsi="Times New Roman" w:cs="Times New Roman"/>
                <w:sz w:val="12"/>
                <w:szCs w:val="12"/>
              </w:rPr>
              <w:t>Семагин С.А.</w:t>
            </w:r>
          </w:p>
        </w:tc>
        <w:tc>
          <w:tcPr>
            <w:tcW w:w="3015" w:type="pct"/>
            <w:tcMar>
              <w:left w:w="28" w:type="dxa"/>
              <w:right w:w="28" w:type="dxa"/>
            </w:tcMar>
          </w:tcPr>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r w:rsidRPr="006027E8">
              <w:rPr>
                <w:rFonts w:ascii="Times New Roman" w:eastAsia="Calibri" w:hAnsi="Times New Roman" w:cs="Times New Roman"/>
                <w:sz w:val="12"/>
                <w:szCs w:val="12"/>
              </w:rPr>
              <w:t>Начальник отдела по делам ГО и ЧС администрации муниципального района Сергиевский (по согласованию)</w:t>
            </w:r>
          </w:p>
        </w:tc>
      </w:tr>
      <w:tr w:rsidR="0045228D" w:rsidRPr="006027E8" w:rsidTr="0045228D">
        <w:trPr>
          <w:jc w:val="center"/>
        </w:trPr>
        <w:tc>
          <w:tcPr>
            <w:tcW w:w="1330" w:type="pct"/>
            <w:tcMar>
              <w:left w:w="28" w:type="dxa"/>
              <w:right w:w="28" w:type="dxa"/>
            </w:tcMar>
          </w:tcPr>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p>
        </w:tc>
        <w:tc>
          <w:tcPr>
            <w:tcW w:w="655" w:type="pct"/>
            <w:tcMar>
              <w:left w:w="28" w:type="dxa"/>
              <w:right w:w="28" w:type="dxa"/>
            </w:tcMar>
          </w:tcPr>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r w:rsidRPr="006027E8">
              <w:rPr>
                <w:rFonts w:ascii="Times New Roman" w:eastAsia="Calibri" w:hAnsi="Times New Roman" w:cs="Times New Roman"/>
                <w:sz w:val="12"/>
                <w:szCs w:val="12"/>
              </w:rPr>
              <w:t>Александров А.Б.</w:t>
            </w:r>
          </w:p>
        </w:tc>
        <w:tc>
          <w:tcPr>
            <w:tcW w:w="3015" w:type="pct"/>
            <w:tcMar>
              <w:left w:w="28" w:type="dxa"/>
              <w:right w:w="28" w:type="dxa"/>
            </w:tcMar>
          </w:tcPr>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r w:rsidRPr="006027E8">
              <w:rPr>
                <w:rFonts w:ascii="Times New Roman" w:eastAsia="Calibri" w:hAnsi="Times New Roman" w:cs="Times New Roman"/>
                <w:sz w:val="12"/>
                <w:szCs w:val="12"/>
              </w:rPr>
              <w:t xml:space="preserve">Депутат Собрания Представителей сельского </w:t>
            </w:r>
            <w:r w:rsidR="00B45126" w:rsidRPr="006027E8">
              <w:rPr>
                <w:rFonts w:ascii="Times New Roman" w:eastAsia="Calibri" w:hAnsi="Times New Roman" w:cs="Times New Roman"/>
                <w:sz w:val="12"/>
                <w:szCs w:val="12"/>
              </w:rPr>
              <w:t>поселения Сургут муниципального</w:t>
            </w:r>
            <w:r w:rsidRPr="006027E8">
              <w:rPr>
                <w:rFonts w:ascii="Times New Roman" w:eastAsia="Calibri" w:hAnsi="Times New Roman" w:cs="Times New Roman"/>
                <w:sz w:val="12"/>
                <w:szCs w:val="12"/>
              </w:rPr>
              <w:t xml:space="preserve"> района Сергиевский (по согласованию)</w:t>
            </w:r>
          </w:p>
        </w:tc>
      </w:tr>
      <w:tr w:rsidR="0045228D" w:rsidRPr="006027E8" w:rsidTr="0045228D">
        <w:trPr>
          <w:jc w:val="center"/>
        </w:trPr>
        <w:tc>
          <w:tcPr>
            <w:tcW w:w="1330" w:type="pct"/>
            <w:tcMar>
              <w:left w:w="28" w:type="dxa"/>
              <w:right w:w="28" w:type="dxa"/>
            </w:tcMar>
          </w:tcPr>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p>
        </w:tc>
        <w:tc>
          <w:tcPr>
            <w:tcW w:w="655" w:type="pct"/>
            <w:tcMar>
              <w:left w:w="28" w:type="dxa"/>
              <w:right w:w="28" w:type="dxa"/>
            </w:tcMar>
          </w:tcPr>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r w:rsidRPr="006027E8">
              <w:rPr>
                <w:rFonts w:ascii="Times New Roman" w:eastAsia="Calibri" w:hAnsi="Times New Roman" w:cs="Times New Roman"/>
                <w:sz w:val="12"/>
                <w:szCs w:val="12"/>
              </w:rPr>
              <w:t>Аксарин А.А.</w:t>
            </w:r>
          </w:p>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p>
        </w:tc>
        <w:tc>
          <w:tcPr>
            <w:tcW w:w="3015" w:type="pct"/>
            <w:tcMar>
              <w:left w:w="28" w:type="dxa"/>
              <w:right w:w="28" w:type="dxa"/>
            </w:tcMar>
          </w:tcPr>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r w:rsidRPr="006027E8">
              <w:rPr>
                <w:rFonts w:ascii="Times New Roman" w:eastAsia="Calibri" w:hAnsi="Times New Roman" w:cs="Times New Roman"/>
                <w:sz w:val="12"/>
                <w:szCs w:val="12"/>
              </w:rPr>
              <w:t xml:space="preserve">Консультант управления правового-кадрового обеспечения охраны </w:t>
            </w:r>
            <w:r w:rsidR="00B45126" w:rsidRPr="006027E8">
              <w:rPr>
                <w:rFonts w:ascii="Times New Roman" w:eastAsia="Calibri" w:hAnsi="Times New Roman" w:cs="Times New Roman"/>
                <w:sz w:val="12"/>
                <w:szCs w:val="12"/>
              </w:rPr>
              <w:t>объектов культурного</w:t>
            </w:r>
            <w:r w:rsidRPr="006027E8">
              <w:rPr>
                <w:rFonts w:ascii="Times New Roman" w:eastAsia="Calibri" w:hAnsi="Times New Roman" w:cs="Times New Roman"/>
                <w:sz w:val="12"/>
                <w:szCs w:val="12"/>
              </w:rPr>
              <w:t xml:space="preserve"> наследия (архитектор – реставратор) (по согласованию)</w:t>
            </w:r>
          </w:p>
        </w:tc>
      </w:tr>
      <w:tr w:rsidR="0045228D" w:rsidRPr="006027E8" w:rsidTr="0045228D">
        <w:trPr>
          <w:jc w:val="center"/>
        </w:trPr>
        <w:tc>
          <w:tcPr>
            <w:tcW w:w="1330" w:type="pct"/>
            <w:tcMar>
              <w:left w:w="28" w:type="dxa"/>
              <w:right w:w="28" w:type="dxa"/>
            </w:tcMar>
          </w:tcPr>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p>
        </w:tc>
        <w:tc>
          <w:tcPr>
            <w:tcW w:w="655" w:type="pct"/>
            <w:tcMar>
              <w:left w:w="28" w:type="dxa"/>
              <w:right w:w="28" w:type="dxa"/>
            </w:tcMar>
          </w:tcPr>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r w:rsidRPr="006027E8">
              <w:rPr>
                <w:rFonts w:ascii="Times New Roman" w:eastAsia="Calibri" w:hAnsi="Times New Roman" w:cs="Times New Roman"/>
                <w:sz w:val="12"/>
                <w:szCs w:val="12"/>
              </w:rPr>
              <w:t>Крамарев А.И.</w:t>
            </w:r>
          </w:p>
        </w:tc>
        <w:tc>
          <w:tcPr>
            <w:tcW w:w="3015" w:type="pct"/>
            <w:tcMar>
              <w:left w:w="28" w:type="dxa"/>
              <w:right w:w="28" w:type="dxa"/>
            </w:tcMar>
          </w:tcPr>
          <w:p w:rsidR="006027E8" w:rsidRPr="006027E8" w:rsidRDefault="006027E8" w:rsidP="0045228D">
            <w:pPr>
              <w:tabs>
                <w:tab w:val="left" w:pos="284"/>
              </w:tabs>
              <w:spacing w:after="0" w:line="240" w:lineRule="auto"/>
              <w:rPr>
                <w:rFonts w:ascii="Times New Roman" w:eastAsia="Calibri" w:hAnsi="Times New Roman" w:cs="Times New Roman"/>
                <w:sz w:val="12"/>
                <w:szCs w:val="12"/>
              </w:rPr>
            </w:pPr>
            <w:r w:rsidRPr="006027E8">
              <w:rPr>
                <w:rFonts w:ascii="Times New Roman" w:eastAsia="Calibri" w:hAnsi="Times New Roman" w:cs="Times New Roman"/>
                <w:sz w:val="12"/>
                <w:szCs w:val="12"/>
              </w:rPr>
              <w:t xml:space="preserve">Консультант управления правового-кадрового обеспечения охраны </w:t>
            </w:r>
            <w:r w:rsidR="00B45126" w:rsidRPr="006027E8">
              <w:rPr>
                <w:rFonts w:ascii="Times New Roman" w:eastAsia="Calibri" w:hAnsi="Times New Roman" w:cs="Times New Roman"/>
                <w:sz w:val="12"/>
                <w:szCs w:val="12"/>
              </w:rPr>
              <w:t>объектов культурного</w:t>
            </w:r>
            <w:r w:rsidRPr="006027E8">
              <w:rPr>
                <w:rFonts w:ascii="Times New Roman" w:eastAsia="Calibri" w:hAnsi="Times New Roman" w:cs="Times New Roman"/>
                <w:sz w:val="12"/>
                <w:szCs w:val="12"/>
              </w:rPr>
              <w:t xml:space="preserve"> наследия (историк - археолог) (по согласованию)</w:t>
            </w:r>
          </w:p>
        </w:tc>
      </w:tr>
    </w:tbl>
    <w:p w:rsidR="006027E8" w:rsidRPr="006027E8" w:rsidRDefault="006027E8" w:rsidP="006027E8">
      <w:pPr>
        <w:tabs>
          <w:tab w:val="left" w:pos="284"/>
        </w:tabs>
        <w:spacing w:after="0" w:line="240" w:lineRule="auto"/>
        <w:jc w:val="both"/>
        <w:rPr>
          <w:rFonts w:ascii="Times New Roman" w:eastAsia="Calibri" w:hAnsi="Times New Roman" w:cs="Times New Roman"/>
          <w:sz w:val="12"/>
          <w:szCs w:val="12"/>
        </w:rPr>
      </w:pPr>
    </w:p>
    <w:p w:rsidR="000C47FC" w:rsidRPr="00225C19" w:rsidRDefault="000C47FC" w:rsidP="000C47FC">
      <w:pPr>
        <w:tabs>
          <w:tab w:val="left" w:pos="284"/>
          <w:tab w:val="left" w:pos="3828"/>
        </w:tabs>
        <w:spacing w:after="0" w:line="240" w:lineRule="auto"/>
        <w:jc w:val="center"/>
        <w:rPr>
          <w:rFonts w:ascii="Times New Roman" w:eastAsia="Calibri" w:hAnsi="Times New Roman" w:cs="Times New Roman"/>
          <w:b/>
          <w:sz w:val="12"/>
          <w:szCs w:val="12"/>
        </w:rPr>
      </w:pPr>
      <w:r w:rsidRPr="00225C19">
        <w:rPr>
          <w:rFonts w:ascii="Times New Roman" w:eastAsia="Calibri" w:hAnsi="Times New Roman" w:cs="Times New Roman"/>
          <w:b/>
          <w:sz w:val="12"/>
          <w:szCs w:val="12"/>
        </w:rPr>
        <w:t>АДМИНИСТРАЦИЯ</w:t>
      </w:r>
    </w:p>
    <w:p w:rsidR="000C47FC" w:rsidRPr="00225C19" w:rsidRDefault="000C47FC" w:rsidP="000C47FC">
      <w:pPr>
        <w:tabs>
          <w:tab w:val="left" w:pos="284"/>
          <w:tab w:val="left" w:pos="3828"/>
        </w:tabs>
        <w:spacing w:after="0" w:line="240" w:lineRule="auto"/>
        <w:jc w:val="center"/>
        <w:rPr>
          <w:rFonts w:ascii="Times New Roman" w:eastAsia="Calibri" w:hAnsi="Times New Roman" w:cs="Times New Roman"/>
          <w:b/>
          <w:sz w:val="12"/>
          <w:szCs w:val="12"/>
        </w:rPr>
      </w:pPr>
      <w:r w:rsidRPr="00225C19">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КАНДАБУЛАК</w:t>
      </w:r>
    </w:p>
    <w:p w:rsidR="000C47FC" w:rsidRPr="00225C19" w:rsidRDefault="000C47FC" w:rsidP="000C47FC">
      <w:pPr>
        <w:tabs>
          <w:tab w:val="left" w:pos="284"/>
        </w:tabs>
        <w:spacing w:after="0" w:line="240" w:lineRule="auto"/>
        <w:jc w:val="center"/>
        <w:rPr>
          <w:rFonts w:ascii="Times New Roman" w:eastAsia="Calibri" w:hAnsi="Times New Roman" w:cs="Times New Roman"/>
          <w:b/>
          <w:sz w:val="12"/>
          <w:szCs w:val="12"/>
        </w:rPr>
      </w:pPr>
      <w:r w:rsidRPr="00225C19">
        <w:rPr>
          <w:rFonts w:ascii="Times New Roman" w:eastAsia="Calibri" w:hAnsi="Times New Roman" w:cs="Times New Roman"/>
          <w:b/>
          <w:sz w:val="12"/>
          <w:szCs w:val="12"/>
        </w:rPr>
        <w:t>МУНИЦИПАЛЬНОГО РАЙОНА СЕРГИЕВСКИЙ</w:t>
      </w:r>
    </w:p>
    <w:p w:rsidR="000C47FC" w:rsidRPr="00225C19" w:rsidRDefault="000C47FC" w:rsidP="000C47FC">
      <w:pPr>
        <w:tabs>
          <w:tab w:val="left" w:pos="284"/>
        </w:tabs>
        <w:spacing w:after="0" w:line="240" w:lineRule="auto"/>
        <w:jc w:val="center"/>
        <w:rPr>
          <w:rFonts w:ascii="Times New Roman" w:eastAsia="Calibri" w:hAnsi="Times New Roman" w:cs="Times New Roman"/>
          <w:b/>
          <w:sz w:val="12"/>
          <w:szCs w:val="12"/>
        </w:rPr>
      </w:pPr>
      <w:r w:rsidRPr="00225C19">
        <w:rPr>
          <w:rFonts w:ascii="Times New Roman" w:eastAsia="Calibri" w:hAnsi="Times New Roman" w:cs="Times New Roman"/>
          <w:b/>
          <w:sz w:val="12"/>
          <w:szCs w:val="12"/>
        </w:rPr>
        <w:t>САМАРСКОЙ ОБЛАСТИ</w:t>
      </w:r>
    </w:p>
    <w:p w:rsidR="000C47FC" w:rsidRPr="00225C19" w:rsidRDefault="000C47FC" w:rsidP="000C47FC">
      <w:pPr>
        <w:tabs>
          <w:tab w:val="left" w:pos="284"/>
        </w:tabs>
        <w:spacing w:after="0" w:line="240" w:lineRule="auto"/>
        <w:jc w:val="center"/>
        <w:rPr>
          <w:rFonts w:ascii="Times New Roman" w:eastAsia="Calibri" w:hAnsi="Times New Roman" w:cs="Times New Roman"/>
          <w:sz w:val="12"/>
          <w:szCs w:val="12"/>
        </w:rPr>
      </w:pPr>
    </w:p>
    <w:p w:rsidR="000C47FC" w:rsidRPr="00225C19" w:rsidRDefault="000C47FC" w:rsidP="000C47FC">
      <w:pPr>
        <w:tabs>
          <w:tab w:val="left" w:pos="284"/>
        </w:tabs>
        <w:spacing w:after="0" w:line="240" w:lineRule="auto"/>
        <w:jc w:val="center"/>
        <w:rPr>
          <w:rFonts w:ascii="Times New Roman" w:eastAsia="Calibri" w:hAnsi="Times New Roman" w:cs="Times New Roman"/>
          <w:sz w:val="12"/>
          <w:szCs w:val="12"/>
        </w:rPr>
      </w:pPr>
      <w:r w:rsidRPr="00225C19">
        <w:rPr>
          <w:rFonts w:ascii="Times New Roman" w:eastAsia="Calibri" w:hAnsi="Times New Roman" w:cs="Times New Roman"/>
          <w:sz w:val="12"/>
          <w:szCs w:val="12"/>
        </w:rPr>
        <w:t>ПОСТАНОВЛЕНИЕ</w:t>
      </w:r>
    </w:p>
    <w:p w:rsidR="000C47FC" w:rsidRPr="00225C19" w:rsidRDefault="000C47FC" w:rsidP="000C47F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05</w:t>
      </w:r>
      <w:r w:rsidRPr="00225C19">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w:t>
      </w:r>
      <w:r w:rsidRPr="00225C19">
        <w:rPr>
          <w:rFonts w:ascii="Times New Roman" w:eastAsia="Calibri" w:hAnsi="Times New Roman" w:cs="Times New Roman"/>
          <w:sz w:val="12"/>
          <w:szCs w:val="12"/>
        </w:rPr>
        <w:t xml:space="preserve">ября 2023г.                                                                                                                                                                                       </w:t>
      </w:r>
      <w:r>
        <w:rPr>
          <w:rFonts w:ascii="Times New Roman" w:eastAsia="Calibri" w:hAnsi="Times New Roman" w:cs="Times New Roman"/>
          <w:sz w:val="12"/>
          <w:szCs w:val="12"/>
        </w:rPr>
        <w:t xml:space="preserve">                             №33</w:t>
      </w:r>
    </w:p>
    <w:p w:rsidR="000C47FC" w:rsidRDefault="000C47FC" w:rsidP="000C47FC">
      <w:pPr>
        <w:tabs>
          <w:tab w:val="left" w:pos="284"/>
        </w:tabs>
        <w:spacing w:after="0" w:line="240" w:lineRule="auto"/>
        <w:jc w:val="center"/>
        <w:rPr>
          <w:rFonts w:ascii="Times New Roman" w:eastAsia="Calibri" w:hAnsi="Times New Roman" w:cs="Times New Roman"/>
          <w:b/>
          <w:sz w:val="12"/>
          <w:szCs w:val="12"/>
        </w:rPr>
      </w:pPr>
      <w:r w:rsidRPr="000C47FC">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Кандабулак </w:t>
      </w:r>
    </w:p>
    <w:p w:rsidR="000C47FC" w:rsidRDefault="000C47FC" w:rsidP="000C47FC">
      <w:pPr>
        <w:tabs>
          <w:tab w:val="left" w:pos="284"/>
        </w:tabs>
        <w:spacing w:after="0" w:line="240" w:lineRule="auto"/>
        <w:jc w:val="center"/>
        <w:rPr>
          <w:rFonts w:ascii="Times New Roman" w:eastAsia="Calibri" w:hAnsi="Times New Roman" w:cs="Times New Roman"/>
          <w:b/>
          <w:sz w:val="12"/>
          <w:szCs w:val="12"/>
        </w:rPr>
      </w:pPr>
      <w:r w:rsidRPr="000C47FC">
        <w:rPr>
          <w:rFonts w:ascii="Times New Roman" w:eastAsia="Calibri" w:hAnsi="Times New Roman" w:cs="Times New Roman"/>
          <w:b/>
          <w:sz w:val="12"/>
          <w:szCs w:val="12"/>
        </w:rPr>
        <w:t>муниципального района Сергиевский Самарской области № 10 от 05.03.2013 г. «О подготовке проекта правил землепользования</w:t>
      </w:r>
    </w:p>
    <w:p w:rsidR="000C47FC" w:rsidRPr="000C47FC" w:rsidRDefault="000C47FC" w:rsidP="000C47FC">
      <w:pPr>
        <w:tabs>
          <w:tab w:val="left" w:pos="284"/>
        </w:tabs>
        <w:spacing w:after="0" w:line="240" w:lineRule="auto"/>
        <w:jc w:val="center"/>
        <w:rPr>
          <w:rFonts w:ascii="Times New Roman" w:eastAsia="Calibri" w:hAnsi="Times New Roman" w:cs="Times New Roman"/>
          <w:b/>
          <w:sz w:val="12"/>
          <w:szCs w:val="12"/>
        </w:rPr>
      </w:pPr>
      <w:r w:rsidRPr="000C47FC">
        <w:rPr>
          <w:rFonts w:ascii="Times New Roman" w:eastAsia="Calibri" w:hAnsi="Times New Roman" w:cs="Times New Roman"/>
          <w:b/>
          <w:sz w:val="12"/>
          <w:szCs w:val="12"/>
        </w:rPr>
        <w:lastRenderedPageBreak/>
        <w:t xml:space="preserve"> и застройки сельского поселения Кандабулак муниципального района Сергиевский Самарской области»</w:t>
      </w:r>
    </w:p>
    <w:p w:rsidR="000C47FC" w:rsidRPr="000C47FC" w:rsidRDefault="000C47FC" w:rsidP="000C47FC">
      <w:pPr>
        <w:tabs>
          <w:tab w:val="left" w:pos="284"/>
        </w:tabs>
        <w:spacing w:after="0" w:line="240" w:lineRule="auto"/>
        <w:jc w:val="both"/>
        <w:rPr>
          <w:rFonts w:ascii="Times New Roman" w:eastAsia="Calibri" w:hAnsi="Times New Roman" w:cs="Times New Roman"/>
          <w:sz w:val="12"/>
          <w:szCs w:val="12"/>
        </w:rPr>
      </w:pPr>
    </w:p>
    <w:p w:rsidR="000C47FC" w:rsidRPr="000C47FC" w:rsidRDefault="000C47FC" w:rsidP="000C47FC">
      <w:pPr>
        <w:tabs>
          <w:tab w:val="left" w:pos="284"/>
        </w:tabs>
        <w:spacing w:after="0" w:line="240" w:lineRule="auto"/>
        <w:ind w:firstLine="284"/>
        <w:jc w:val="both"/>
        <w:rPr>
          <w:rFonts w:ascii="Times New Roman" w:eastAsia="Calibri" w:hAnsi="Times New Roman" w:cs="Times New Roman"/>
          <w:sz w:val="12"/>
          <w:szCs w:val="12"/>
        </w:rPr>
      </w:pPr>
      <w:r w:rsidRPr="000C47FC">
        <w:rPr>
          <w:rFonts w:ascii="Times New Roman" w:eastAsia="Calibri" w:hAnsi="Times New Roman" w:cs="Times New Roman"/>
          <w:sz w:val="12"/>
          <w:szCs w:val="12"/>
        </w:rPr>
        <w:t>С целью уточнения состава Комиссии по подготовке проекта Правил землепользования и застройки сельского поселения Кандабулак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Кандабулак муниципального района Сергиевский Самарской области, Администрация сельского поселения Кандабулак муниципального района Сергиевский Самарской области</w:t>
      </w:r>
    </w:p>
    <w:p w:rsidR="000C47FC" w:rsidRPr="000C47FC" w:rsidRDefault="000C47FC" w:rsidP="000C47FC">
      <w:pPr>
        <w:tabs>
          <w:tab w:val="left" w:pos="284"/>
        </w:tabs>
        <w:spacing w:after="0" w:line="240" w:lineRule="auto"/>
        <w:ind w:firstLine="284"/>
        <w:jc w:val="both"/>
        <w:rPr>
          <w:rFonts w:ascii="Times New Roman" w:eastAsia="Calibri" w:hAnsi="Times New Roman" w:cs="Times New Roman"/>
          <w:b/>
          <w:sz w:val="12"/>
          <w:szCs w:val="12"/>
        </w:rPr>
      </w:pPr>
      <w:r w:rsidRPr="000C47FC">
        <w:rPr>
          <w:rFonts w:ascii="Times New Roman" w:eastAsia="Calibri" w:hAnsi="Times New Roman" w:cs="Times New Roman"/>
          <w:b/>
          <w:sz w:val="12"/>
          <w:szCs w:val="12"/>
        </w:rPr>
        <w:t>ПОСТАНОВЛЯЕТ:</w:t>
      </w:r>
    </w:p>
    <w:p w:rsidR="000C47FC" w:rsidRPr="000C47FC" w:rsidRDefault="000C47FC" w:rsidP="000C47FC">
      <w:pPr>
        <w:tabs>
          <w:tab w:val="left" w:pos="284"/>
        </w:tabs>
        <w:spacing w:after="0" w:line="240" w:lineRule="auto"/>
        <w:ind w:firstLine="284"/>
        <w:jc w:val="both"/>
        <w:rPr>
          <w:rFonts w:ascii="Times New Roman" w:eastAsia="Calibri" w:hAnsi="Times New Roman" w:cs="Times New Roman"/>
          <w:sz w:val="12"/>
          <w:szCs w:val="12"/>
        </w:rPr>
      </w:pPr>
      <w:r w:rsidRPr="000C47FC">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0C47FC">
        <w:rPr>
          <w:rFonts w:ascii="Times New Roman" w:eastAsia="Calibri" w:hAnsi="Times New Roman" w:cs="Times New Roman"/>
          <w:sz w:val="12"/>
          <w:szCs w:val="12"/>
        </w:rPr>
        <w:t>Приложение № 2 к постановлению Администрации сельского поселения Кандабулак муниципального района Сергиевский Самарской области № 10 от 05.03.2013 г. «О подготовке проекта правил землепользования и застройки сельского поселения Кандабулак муниципального района Сергиевский Самарской области» изложить в новой редакции согласно приложению №1 к настоящему постановлению.</w:t>
      </w:r>
    </w:p>
    <w:p w:rsidR="000C47FC" w:rsidRPr="000C47FC" w:rsidRDefault="000C47FC" w:rsidP="000C47FC">
      <w:pPr>
        <w:tabs>
          <w:tab w:val="left" w:pos="284"/>
        </w:tabs>
        <w:spacing w:after="0" w:line="240" w:lineRule="auto"/>
        <w:ind w:firstLine="284"/>
        <w:jc w:val="both"/>
        <w:rPr>
          <w:rFonts w:ascii="Times New Roman" w:eastAsia="Calibri" w:hAnsi="Times New Roman" w:cs="Times New Roman"/>
          <w:sz w:val="12"/>
          <w:szCs w:val="12"/>
        </w:rPr>
      </w:pPr>
      <w:r w:rsidRPr="000C47FC">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0C47FC">
        <w:rPr>
          <w:rFonts w:ascii="Times New Roman" w:eastAsia="Calibri" w:hAnsi="Times New Roman" w:cs="Times New Roman"/>
          <w:sz w:val="12"/>
          <w:szCs w:val="12"/>
        </w:rPr>
        <w:t>Признать утратившим силу постановление Администрации сельского поселения Кандабулак муниципального района Сергиевский № 11 от 09.03.2023 г. «О внесении изменений в Постановление Администрации сельского поселения Кандабулак муниципального района Сергиевский Самарской области № 10 от 05.03.2013 г. «О подготовке проекта правил землепользования и застройки сельского поселения Кандабулак муниципального района Сергиевский Самарской области».</w:t>
      </w:r>
    </w:p>
    <w:p w:rsidR="000C47FC" w:rsidRPr="000C47FC" w:rsidRDefault="000C47FC" w:rsidP="000C47FC">
      <w:pPr>
        <w:tabs>
          <w:tab w:val="left" w:pos="284"/>
        </w:tabs>
        <w:spacing w:after="0" w:line="240" w:lineRule="auto"/>
        <w:ind w:firstLine="284"/>
        <w:jc w:val="both"/>
        <w:rPr>
          <w:rFonts w:ascii="Times New Roman" w:eastAsia="Calibri" w:hAnsi="Times New Roman" w:cs="Times New Roman"/>
          <w:sz w:val="12"/>
          <w:szCs w:val="12"/>
        </w:rPr>
      </w:pPr>
      <w:r w:rsidRPr="000C47FC">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0C47FC">
        <w:rPr>
          <w:rFonts w:ascii="Times New Roman" w:eastAsia="Calibri" w:hAnsi="Times New Roman" w:cs="Times New Roman"/>
          <w:sz w:val="12"/>
          <w:szCs w:val="12"/>
        </w:rPr>
        <w:t>Опубликовать настоящее постановление в газете «Сергиевский вестник».</w:t>
      </w:r>
    </w:p>
    <w:p w:rsidR="000C47FC" w:rsidRPr="000C47FC" w:rsidRDefault="000C47FC" w:rsidP="000C47FC">
      <w:pPr>
        <w:tabs>
          <w:tab w:val="left" w:pos="284"/>
        </w:tabs>
        <w:spacing w:after="0" w:line="240" w:lineRule="auto"/>
        <w:ind w:firstLine="284"/>
        <w:jc w:val="both"/>
        <w:rPr>
          <w:rFonts w:ascii="Times New Roman" w:eastAsia="Calibri" w:hAnsi="Times New Roman" w:cs="Times New Roman"/>
          <w:sz w:val="12"/>
          <w:szCs w:val="12"/>
        </w:rPr>
      </w:pPr>
      <w:r w:rsidRPr="000C47FC">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0C47FC">
        <w:rPr>
          <w:rFonts w:ascii="Times New Roman" w:eastAsia="Calibri" w:hAnsi="Times New Roman" w:cs="Times New Roman"/>
          <w:sz w:val="12"/>
          <w:szCs w:val="12"/>
        </w:rPr>
        <w:t>Настоящее Постановление вступает в силу со дня его подписания.</w:t>
      </w:r>
    </w:p>
    <w:p w:rsidR="000C47FC" w:rsidRPr="000C47FC" w:rsidRDefault="000C47FC" w:rsidP="000C47FC">
      <w:pPr>
        <w:tabs>
          <w:tab w:val="left" w:pos="284"/>
        </w:tabs>
        <w:spacing w:after="0" w:line="240" w:lineRule="auto"/>
        <w:ind w:firstLine="284"/>
        <w:jc w:val="both"/>
        <w:rPr>
          <w:rFonts w:ascii="Times New Roman" w:eastAsia="Calibri" w:hAnsi="Times New Roman" w:cs="Times New Roman"/>
          <w:sz w:val="12"/>
          <w:szCs w:val="12"/>
        </w:rPr>
      </w:pPr>
      <w:r w:rsidRPr="000C47FC">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0C47FC">
        <w:rPr>
          <w:rFonts w:ascii="Times New Roman" w:eastAsia="Calibri" w:hAnsi="Times New Roman" w:cs="Times New Roman"/>
          <w:sz w:val="12"/>
          <w:szCs w:val="12"/>
        </w:rPr>
        <w:t>Контроль за выполнением настоящего постановления оставляю за собой.</w:t>
      </w:r>
    </w:p>
    <w:p w:rsidR="000C47FC" w:rsidRPr="000C47FC" w:rsidRDefault="000C47FC" w:rsidP="000C47FC">
      <w:pPr>
        <w:tabs>
          <w:tab w:val="left" w:pos="284"/>
        </w:tabs>
        <w:spacing w:after="0" w:line="240" w:lineRule="auto"/>
        <w:jc w:val="right"/>
        <w:rPr>
          <w:rFonts w:ascii="Times New Roman" w:eastAsia="Calibri" w:hAnsi="Times New Roman" w:cs="Times New Roman"/>
          <w:sz w:val="12"/>
          <w:szCs w:val="12"/>
        </w:rPr>
      </w:pPr>
      <w:r w:rsidRPr="000C47FC">
        <w:rPr>
          <w:rFonts w:ascii="Times New Roman" w:eastAsia="Calibri" w:hAnsi="Times New Roman" w:cs="Times New Roman"/>
          <w:sz w:val="12"/>
          <w:szCs w:val="12"/>
        </w:rPr>
        <w:t>И.о. Главы сельского поселения Кандабулак</w:t>
      </w:r>
    </w:p>
    <w:p w:rsidR="000C47FC" w:rsidRDefault="000C47FC" w:rsidP="000C47FC">
      <w:pPr>
        <w:tabs>
          <w:tab w:val="left" w:pos="284"/>
        </w:tabs>
        <w:spacing w:after="0" w:line="240" w:lineRule="auto"/>
        <w:jc w:val="right"/>
        <w:rPr>
          <w:rFonts w:ascii="Times New Roman" w:eastAsia="Calibri" w:hAnsi="Times New Roman" w:cs="Times New Roman"/>
          <w:sz w:val="12"/>
          <w:szCs w:val="12"/>
        </w:rPr>
      </w:pPr>
      <w:r w:rsidRPr="000C47FC">
        <w:rPr>
          <w:rFonts w:ascii="Times New Roman" w:eastAsia="Calibri" w:hAnsi="Times New Roman" w:cs="Times New Roman"/>
          <w:sz w:val="12"/>
          <w:szCs w:val="12"/>
        </w:rPr>
        <w:t>муниципального района Сергиевский</w:t>
      </w:r>
    </w:p>
    <w:p w:rsidR="000C47FC" w:rsidRPr="000C47FC" w:rsidRDefault="000C47FC" w:rsidP="000C47FC">
      <w:pPr>
        <w:tabs>
          <w:tab w:val="left" w:pos="284"/>
        </w:tabs>
        <w:spacing w:after="0" w:line="240" w:lineRule="auto"/>
        <w:jc w:val="right"/>
        <w:rPr>
          <w:rFonts w:ascii="Times New Roman" w:eastAsia="Calibri" w:hAnsi="Times New Roman" w:cs="Times New Roman"/>
          <w:sz w:val="12"/>
          <w:szCs w:val="12"/>
        </w:rPr>
      </w:pPr>
      <w:r w:rsidRPr="000C47FC">
        <w:rPr>
          <w:rFonts w:ascii="Times New Roman" w:eastAsia="Calibri" w:hAnsi="Times New Roman" w:cs="Times New Roman"/>
          <w:sz w:val="12"/>
          <w:szCs w:val="12"/>
        </w:rPr>
        <w:t>Т.С. Озерова</w:t>
      </w: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0C47FC" w:rsidRPr="00225C19" w:rsidRDefault="000C47FC" w:rsidP="000C47FC">
      <w:pPr>
        <w:spacing w:after="0" w:line="240" w:lineRule="auto"/>
        <w:jc w:val="right"/>
        <w:rPr>
          <w:rFonts w:ascii="Times New Roman" w:eastAsia="Calibri" w:hAnsi="Times New Roman" w:cs="Times New Roman"/>
          <w:i/>
          <w:sz w:val="12"/>
          <w:szCs w:val="12"/>
        </w:rPr>
      </w:pPr>
      <w:r w:rsidRPr="00225C19">
        <w:rPr>
          <w:rFonts w:ascii="Times New Roman" w:eastAsia="Calibri" w:hAnsi="Times New Roman" w:cs="Times New Roman"/>
          <w:i/>
          <w:sz w:val="12"/>
          <w:szCs w:val="12"/>
        </w:rPr>
        <w:t>Приложение№1</w:t>
      </w:r>
    </w:p>
    <w:p w:rsidR="000C47FC" w:rsidRPr="00225C19" w:rsidRDefault="000C47FC" w:rsidP="000C47FC">
      <w:pPr>
        <w:spacing w:after="0" w:line="240" w:lineRule="auto"/>
        <w:jc w:val="right"/>
        <w:rPr>
          <w:rFonts w:ascii="Times New Roman" w:eastAsia="Calibri" w:hAnsi="Times New Roman" w:cs="Times New Roman"/>
          <w:i/>
          <w:sz w:val="12"/>
          <w:szCs w:val="12"/>
        </w:rPr>
      </w:pPr>
      <w:r w:rsidRPr="00225C1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Кандабулак</w:t>
      </w:r>
    </w:p>
    <w:p w:rsidR="000C47FC" w:rsidRPr="00225C19" w:rsidRDefault="000C47FC" w:rsidP="000C47FC">
      <w:pPr>
        <w:spacing w:after="0" w:line="240" w:lineRule="auto"/>
        <w:jc w:val="right"/>
        <w:rPr>
          <w:rFonts w:ascii="Times New Roman" w:eastAsia="Calibri" w:hAnsi="Times New Roman" w:cs="Times New Roman"/>
          <w:i/>
          <w:sz w:val="12"/>
          <w:szCs w:val="12"/>
        </w:rPr>
      </w:pPr>
      <w:r w:rsidRPr="00225C19">
        <w:rPr>
          <w:rFonts w:ascii="Times New Roman" w:eastAsia="Calibri" w:hAnsi="Times New Roman" w:cs="Times New Roman"/>
          <w:i/>
          <w:sz w:val="12"/>
          <w:szCs w:val="12"/>
        </w:rPr>
        <w:t>муниципального района Сергиевский</w:t>
      </w:r>
    </w:p>
    <w:p w:rsidR="000C47FC" w:rsidRPr="00225C19" w:rsidRDefault="000C47FC" w:rsidP="000C47FC">
      <w:pPr>
        <w:tabs>
          <w:tab w:val="left" w:pos="284"/>
        </w:tabs>
        <w:spacing w:after="0" w:line="240" w:lineRule="auto"/>
        <w:jc w:val="right"/>
        <w:rPr>
          <w:rFonts w:ascii="Times New Roman" w:eastAsia="Calibri" w:hAnsi="Times New Roman" w:cs="Times New Roman"/>
          <w:sz w:val="12"/>
          <w:szCs w:val="12"/>
        </w:rPr>
      </w:pPr>
      <w:r w:rsidRPr="00225C19">
        <w:rPr>
          <w:rFonts w:ascii="Times New Roman" w:eastAsia="Calibri" w:hAnsi="Times New Roman" w:cs="Times New Roman"/>
          <w:i/>
          <w:sz w:val="12"/>
          <w:szCs w:val="12"/>
        </w:rPr>
        <w:t>№</w:t>
      </w:r>
      <w:r>
        <w:rPr>
          <w:rFonts w:ascii="Times New Roman" w:eastAsia="Calibri" w:hAnsi="Times New Roman" w:cs="Times New Roman"/>
          <w:i/>
          <w:sz w:val="12"/>
          <w:szCs w:val="12"/>
        </w:rPr>
        <w:t>33</w:t>
      </w:r>
      <w:r w:rsidRPr="00225C19">
        <w:rPr>
          <w:rFonts w:ascii="Times New Roman" w:eastAsia="Calibri" w:hAnsi="Times New Roman" w:cs="Times New Roman"/>
          <w:i/>
          <w:sz w:val="12"/>
          <w:szCs w:val="12"/>
        </w:rPr>
        <w:t xml:space="preserve"> от “0</w:t>
      </w:r>
      <w:r>
        <w:rPr>
          <w:rFonts w:ascii="Times New Roman" w:eastAsia="Calibri" w:hAnsi="Times New Roman" w:cs="Times New Roman"/>
          <w:i/>
          <w:sz w:val="12"/>
          <w:szCs w:val="12"/>
        </w:rPr>
        <w:t>5</w:t>
      </w:r>
      <w:r w:rsidRPr="00225C19">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225C19">
        <w:rPr>
          <w:rFonts w:ascii="Times New Roman" w:eastAsia="Calibri" w:hAnsi="Times New Roman" w:cs="Times New Roman"/>
          <w:i/>
          <w:sz w:val="12"/>
          <w:szCs w:val="12"/>
        </w:rPr>
        <w:t>ября 2023 г.</w:t>
      </w:r>
    </w:p>
    <w:p w:rsidR="000C47FC" w:rsidRPr="000C47FC" w:rsidRDefault="000C47FC" w:rsidP="000C47FC">
      <w:pPr>
        <w:tabs>
          <w:tab w:val="left" w:pos="284"/>
        </w:tabs>
        <w:spacing w:after="0" w:line="240" w:lineRule="auto"/>
        <w:jc w:val="center"/>
        <w:rPr>
          <w:rFonts w:ascii="Times New Roman" w:eastAsia="Calibri" w:hAnsi="Times New Roman" w:cs="Times New Roman"/>
          <w:sz w:val="12"/>
          <w:szCs w:val="12"/>
        </w:rPr>
      </w:pPr>
      <w:r w:rsidRPr="000C47FC">
        <w:rPr>
          <w:rFonts w:ascii="Times New Roman" w:eastAsia="Calibri" w:hAnsi="Times New Roman" w:cs="Times New Roman"/>
          <w:b/>
          <w:bCs/>
          <w:sz w:val="12"/>
          <w:szCs w:val="12"/>
        </w:rPr>
        <w:t>СОСТАВ</w:t>
      </w:r>
    </w:p>
    <w:p w:rsidR="000C47FC" w:rsidRPr="000C47FC" w:rsidRDefault="000C47FC" w:rsidP="000C47FC">
      <w:pPr>
        <w:tabs>
          <w:tab w:val="left" w:pos="284"/>
        </w:tabs>
        <w:spacing w:after="0" w:line="240" w:lineRule="auto"/>
        <w:jc w:val="center"/>
        <w:rPr>
          <w:rFonts w:ascii="Times New Roman" w:eastAsia="Calibri" w:hAnsi="Times New Roman" w:cs="Times New Roman"/>
          <w:b/>
          <w:bCs/>
          <w:sz w:val="12"/>
          <w:szCs w:val="12"/>
        </w:rPr>
      </w:pPr>
      <w:r w:rsidRPr="000C47FC">
        <w:rPr>
          <w:rFonts w:ascii="Times New Roman" w:eastAsia="Calibri" w:hAnsi="Times New Roman" w:cs="Times New Roman"/>
          <w:b/>
          <w:bCs/>
          <w:sz w:val="12"/>
          <w:szCs w:val="12"/>
        </w:rPr>
        <w:t>комиссии по подготовке проекта правил землепользования и застройки на территории сельского поселения Кандабулак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445"/>
        <w:gridCol w:w="992"/>
        <w:gridCol w:w="5132"/>
      </w:tblGrid>
      <w:tr w:rsidR="000C47FC" w:rsidRPr="000C47FC" w:rsidTr="000C47FC">
        <w:trPr>
          <w:trHeight w:val="227"/>
          <w:jc w:val="center"/>
        </w:trPr>
        <w:tc>
          <w:tcPr>
            <w:tcW w:w="955" w:type="pct"/>
            <w:tcMar>
              <w:left w:w="28" w:type="dxa"/>
              <w:right w:w="28" w:type="dxa"/>
            </w:tcMar>
          </w:tcPr>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r w:rsidRPr="000C47FC">
              <w:rPr>
                <w:rFonts w:ascii="Times New Roman" w:eastAsia="Calibri" w:hAnsi="Times New Roman" w:cs="Times New Roman"/>
                <w:sz w:val="12"/>
                <w:szCs w:val="12"/>
              </w:rPr>
              <w:t>Председатель комиссии</w:t>
            </w:r>
          </w:p>
        </w:tc>
        <w:tc>
          <w:tcPr>
            <w:tcW w:w="655" w:type="pct"/>
            <w:tcMar>
              <w:left w:w="28" w:type="dxa"/>
              <w:right w:w="28" w:type="dxa"/>
            </w:tcMar>
          </w:tcPr>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r w:rsidRPr="000C47FC">
              <w:rPr>
                <w:rFonts w:ascii="Times New Roman" w:eastAsia="Calibri" w:hAnsi="Times New Roman" w:cs="Times New Roman"/>
                <w:sz w:val="12"/>
                <w:szCs w:val="12"/>
              </w:rPr>
              <w:t>Литвиненко В.А.</w:t>
            </w:r>
          </w:p>
        </w:tc>
        <w:tc>
          <w:tcPr>
            <w:tcW w:w="3389" w:type="pct"/>
            <w:tcMar>
              <w:left w:w="28" w:type="dxa"/>
              <w:right w:w="28" w:type="dxa"/>
            </w:tcMar>
          </w:tcPr>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r w:rsidRPr="000C47FC">
              <w:rPr>
                <w:rFonts w:ascii="Times New Roman" w:eastAsia="Calibri" w:hAnsi="Times New Roman" w:cs="Times New Roman"/>
                <w:sz w:val="12"/>
                <w:szCs w:val="12"/>
              </w:rPr>
              <w:t xml:space="preserve">Глава сельского поселения Кандабулак муниципального района Сергиевский </w:t>
            </w:r>
          </w:p>
        </w:tc>
      </w:tr>
      <w:tr w:rsidR="000C47FC" w:rsidRPr="000C47FC" w:rsidTr="000C47FC">
        <w:trPr>
          <w:trHeight w:val="227"/>
          <w:jc w:val="center"/>
        </w:trPr>
        <w:tc>
          <w:tcPr>
            <w:tcW w:w="955" w:type="pct"/>
            <w:tcMar>
              <w:left w:w="28" w:type="dxa"/>
              <w:right w:w="28" w:type="dxa"/>
            </w:tcMar>
          </w:tcPr>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r w:rsidRPr="000C47FC">
              <w:rPr>
                <w:rFonts w:ascii="Times New Roman" w:eastAsia="Calibri" w:hAnsi="Times New Roman" w:cs="Times New Roman"/>
                <w:sz w:val="12"/>
                <w:szCs w:val="12"/>
              </w:rPr>
              <w:t>Заместитель председателя комиссии</w:t>
            </w:r>
          </w:p>
        </w:tc>
        <w:tc>
          <w:tcPr>
            <w:tcW w:w="655" w:type="pct"/>
            <w:tcMar>
              <w:left w:w="28" w:type="dxa"/>
              <w:right w:w="28" w:type="dxa"/>
            </w:tcMar>
          </w:tcPr>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r w:rsidRPr="000C47FC">
              <w:rPr>
                <w:rFonts w:ascii="Times New Roman" w:eastAsia="Calibri" w:hAnsi="Times New Roman" w:cs="Times New Roman"/>
                <w:sz w:val="12"/>
                <w:szCs w:val="12"/>
              </w:rPr>
              <w:t>Озерова Т.С.</w:t>
            </w:r>
          </w:p>
        </w:tc>
        <w:tc>
          <w:tcPr>
            <w:tcW w:w="3389" w:type="pct"/>
            <w:tcMar>
              <w:left w:w="28" w:type="dxa"/>
              <w:right w:w="28" w:type="dxa"/>
            </w:tcMar>
          </w:tcPr>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r w:rsidRPr="000C47FC">
              <w:rPr>
                <w:rFonts w:ascii="Times New Roman" w:eastAsia="Calibri" w:hAnsi="Times New Roman" w:cs="Times New Roman"/>
                <w:sz w:val="12"/>
                <w:szCs w:val="12"/>
              </w:rPr>
              <w:t>Ведущий специалист Администрации сельского поселения Кандабулак муниципального района Сергиевский</w:t>
            </w:r>
          </w:p>
        </w:tc>
      </w:tr>
      <w:tr w:rsidR="000C47FC" w:rsidRPr="000C47FC" w:rsidTr="000C47FC">
        <w:trPr>
          <w:trHeight w:val="227"/>
          <w:jc w:val="center"/>
        </w:trPr>
        <w:tc>
          <w:tcPr>
            <w:tcW w:w="955" w:type="pct"/>
            <w:tcMar>
              <w:left w:w="28" w:type="dxa"/>
              <w:right w:w="28" w:type="dxa"/>
            </w:tcMar>
          </w:tcPr>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r w:rsidRPr="000C47FC">
              <w:rPr>
                <w:rFonts w:ascii="Times New Roman" w:eastAsia="Calibri" w:hAnsi="Times New Roman" w:cs="Times New Roman"/>
                <w:sz w:val="12"/>
                <w:szCs w:val="12"/>
              </w:rPr>
              <w:t>Секретарь комиссии</w:t>
            </w:r>
          </w:p>
        </w:tc>
        <w:tc>
          <w:tcPr>
            <w:tcW w:w="655" w:type="pct"/>
            <w:tcMar>
              <w:left w:w="28" w:type="dxa"/>
              <w:right w:w="28" w:type="dxa"/>
            </w:tcMar>
          </w:tcPr>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r w:rsidRPr="000C47FC">
              <w:rPr>
                <w:rFonts w:ascii="Times New Roman" w:eastAsia="Calibri" w:hAnsi="Times New Roman" w:cs="Times New Roman"/>
                <w:sz w:val="12"/>
                <w:szCs w:val="12"/>
              </w:rPr>
              <w:t>Комаровская Н.В.</w:t>
            </w:r>
          </w:p>
        </w:tc>
        <w:tc>
          <w:tcPr>
            <w:tcW w:w="3389" w:type="pct"/>
            <w:tcMar>
              <w:left w:w="28" w:type="dxa"/>
              <w:right w:w="28" w:type="dxa"/>
            </w:tcMar>
          </w:tcPr>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r w:rsidRPr="000C47FC">
              <w:rPr>
                <w:rFonts w:ascii="Times New Roman" w:eastAsia="Calibri" w:hAnsi="Times New Roman" w:cs="Times New Roman"/>
                <w:sz w:val="12"/>
                <w:szCs w:val="12"/>
              </w:rPr>
              <w:t>Ведущий специалист Администрации сельского поселения Кандабулак муниципального района Сергиевский</w:t>
            </w:r>
          </w:p>
        </w:tc>
      </w:tr>
      <w:tr w:rsidR="000C47FC" w:rsidRPr="000C47FC" w:rsidTr="000C47FC">
        <w:trPr>
          <w:trHeight w:val="227"/>
          <w:jc w:val="center"/>
        </w:trPr>
        <w:tc>
          <w:tcPr>
            <w:tcW w:w="955" w:type="pct"/>
            <w:tcMar>
              <w:left w:w="28" w:type="dxa"/>
              <w:right w:w="28" w:type="dxa"/>
            </w:tcMar>
          </w:tcPr>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r w:rsidRPr="000C47FC">
              <w:rPr>
                <w:rFonts w:ascii="Times New Roman" w:eastAsia="Calibri" w:hAnsi="Times New Roman" w:cs="Times New Roman"/>
                <w:sz w:val="12"/>
                <w:szCs w:val="12"/>
              </w:rPr>
              <w:t xml:space="preserve">Члены комиссии </w:t>
            </w:r>
          </w:p>
        </w:tc>
        <w:tc>
          <w:tcPr>
            <w:tcW w:w="655" w:type="pct"/>
            <w:tcMar>
              <w:left w:w="28" w:type="dxa"/>
              <w:right w:w="28" w:type="dxa"/>
            </w:tcMar>
          </w:tcPr>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r w:rsidRPr="000C47FC">
              <w:rPr>
                <w:rFonts w:ascii="Times New Roman" w:eastAsia="Calibri" w:hAnsi="Times New Roman" w:cs="Times New Roman"/>
                <w:sz w:val="12"/>
                <w:szCs w:val="12"/>
              </w:rPr>
              <w:t>Коновалов С.И.</w:t>
            </w:r>
          </w:p>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p>
        </w:tc>
        <w:tc>
          <w:tcPr>
            <w:tcW w:w="3389" w:type="pct"/>
            <w:tcMar>
              <w:left w:w="28" w:type="dxa"/>
              <w:right w:w="28" w:type="dxa"/>
            </w:tcMar>
          </w:tcPr>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r w:rsidRPr="000C47FC">
              <w:rPr>
                <w:rFonts w:ascii="Times New Roman" w:eastAsia="Calibri" w:hAnsi="Times New Roman" w:cs="Times New Roman"/>
                <w:sz w:val="12"/>
                <w:szCs w:val="12"/>
              </w:rPr>
              <w:t>Заместитель руководителя МКУ «Управления заказчика-застройщика, архитектуры и градостроительства» муниципального района Сергиевский (по согласованию)</w:t>
            </w:r>
          </w:p>
        </w:tc>
      </w:tr>
      <w:tr w:rsidR="000C47FC" w:rsidRPr="000C47FC" w:rsidTr="000C47FC">
        <w:trPr>
          <w:trHeight w:val="227"/>
          <w:jc w:val="center"/>
        </w:trPr>
        <w:tc>
          <w:tcPr>
            <w:tcW w:w="955" w:type="pct"/>
            <w:tcMar>
              <w:left w:w="28" w:type="dxa"/>
              <w:right w:w="28" w:type="dxa"/>
            </w:tcMar>
          </w:tcPr>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p>
        </w:tc>
        <w:tc>
          <w:tcPr>
            <w:tcW w:w="655" w:type="pct"/>
            <w:tcMar>
              <w:left w:w="28" w:type="dxa"/>
              <w:right w:w="28" w:type="dxa"/>
            </w:tcMar>
          </w:tcPr>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r w:rsidRPr="000C47FC">
              <w:rPr>
                <w:rFonts w:ascii="Times New Roman" w:eastAsia="Calibri" w:hAnsi="Times New Roman" w:cs="Times New Roman"/>
                <w:sz w:val="12"/>
                <w:szCs w:val="12"/>
              </w:rPr>
              <w:t>Абрамова Н.А.</w:t>
            </w:r>
          </w:p>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p>
        </w:tc>
        <w:tc>
          <w:tcPr>
            <w:tcW w:w="3389" w:type="pct"/>
            <w:tcMar>
              <w:left w:w="28" w:type="dxa"/>
              <w:right w:w="28" w:type="dxa"/>
            </w:tcMar>
          </w:tcPr>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r w:rsidRPr="000C47FC">
              <w:rPr>
                <w:rFonts w:ascii="Times New Roman" w:eastAsia="Calibri" w:hAnsi="Times New Roman" w:cs="Times New Roman"/>
                <w:sz w:val="12"/>
                <w:szCs w:val="12"/>
              </w:rPr>
              <w:t>Руководитель Комитета по управлению муниципальным имуществом муниципального района Сергиевский (по согласованию)</w:t>
            </w:r>
          </w:p>
        </w:tc>
      </w:tr>
      <w:tr w:rsidR="000C47FC" w:rsidRPr="000C47FC" w:rsidTr="000C47FC">
        <w:trPr>
          <w:trHeight w:val="227"/>
          <w:jc w:val="center"/>
        </w:trPr>
        <w:tc>
          <w:tcPr>
            <w:tcW w:w="955" w:type="pct"/>
            <w:tcMar>
              <w:left w:w="28" w:type="dxa"/>
              <w:right w:w="28" w:type="dxa"/>
            </w:tcMar>
          </w:tcPr>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p>
        </w:tc>
        <w:tc>
          <w:tcPr>
            <w:tcW w:w="655" w:type="pct"/>
            <w:tcMar>
              <w:left w:w="28" w:type="dxa"/>
              <w:right w:w="28" w:type="dxa"/>
            </w:tcMar>
          </w:tcPr>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r w:rsidRPr="000C47FC">
              <w:rPr>
                <w:rFonts w:ascii="Times New Roman" w:eastAsia="Calibri" w:hAnsi="Times New Roman" w:cs="Times New Roman"/>
                <w:sz w:val="12"/>
                <w:szCs w:val="12"/>
              </w:rPr>
              <w:t>Ганиева С.Р.</w:t>
            </w:r>
          </w:p>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p>
        </w:tc>
        <w:tc>
          <w:tcPr>
            <w:tcW w:w="3389" w:type="pct"/>
            <w:tcMar>
              <w:left w:w="28" w:type="dxa"/>
              <w:right w:w="28" w:type="dxa"/>
            </w:tcMar>
          </w:tcPr>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r w:rsidRPr="000C47FC">
              <w:rPr>
                <w:rFonts w:ascii="Times New Roman" w:eastAsia="Calibri" w:hAnsi="Times New Roman" w:cs="Times New Roman"/>
                <w:sz w:val="12"/>
                <w:szCs w:val="12"/>
              </w:rPr>
              <w:t>Руководитель Управления финансами администрации муниципального района Сергиевский (по согласованию)</w:t>
            </w:r>
          </w:p>
        </w:tc>
      </w:tr>
      <w:tr w:rsidR="000C47FC" w:rsidRPr="000C47FC" w:rsidTr="000C47FC">
        <w:trPr>
          <w:trHeight w:val="227"/>
          <w:jc w:val="center"/>
        </w:trPr>
        <w:tc>
          <w:tcPr>
            <w:tcW w:w="955" w:type="pct"/>
            <w:tcMar>
              <w:left w:w="28" w:type="dxa"/>
              <w:right w:w="28" w:type="dxa"/>
            </w:tcMar>
          </w:tcPr>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p>
        </w:tc>
        <w:tc>
          <w:tcPr>
            <w:tcW w:w="655" w:type="pct"/>
            <w:tcMar>
              <w:left w:w="28" w:type="dxa"/>
              <w:right w:w="28" w:type="dxa"/>
            </w:tcMar>
          </w:tcPr>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r w:rsidRPr="000C47FC">
              <w:rPr>
                <w:rFonts w:ascii="Times New Roman" w:eastAsia="Calibri" w:hAnsi="Times New Roman" w:cs="Times New Roman"/>
                <w:sz w:val="12"/>
                <w:szCs w:val="12"/>
              </w:rPr>
              <w:t xml:space="preserve">Стрельцова И.П. </w:t>
            </w:r>
          </w:p>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p>
        </w:tc>
        <w:tc>
          <w:tcPr>
            <w:tcW w:w="3389" w:type="pct"/>
            <w:tcMar>
              <w:left w:w="28" w:type="dxa"/>
              <w:right w:w="28" w:type="dxa"/>
            </w:tcMar>
          </w:tcPr>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r w:rsidRPr="000C47FC">
              <w:rPr>
                <w:rFonts w:ascii="Times New Roman" w:eastAsia="Calibri" w:hAnsi="Times New Roman" w:cs="Times New Roman"/>
                <w:sz w:val="12"/>
                <w:szCs w:val="12"/>
              </w:rPr>
              <w:t>Заместитель руководителя Контрольного управления администрации муниципального района Сергиевский (по согласованию)</w:t>
            </w:r>
          </w:p>
        </w:tc>
      </w:tr>
      <w:tr w:rsidR="000C47FC" w:rsidRPr="000C47FC" w:rsidTr="000C47FC">
        <w:trPr>
          <w:trHeight w:val="227"/>
          <w:jc w:val="center"/>
        </w:trPr>
        <w:tc>
          <w:tcPr>
            <w:tcW w:w="955" w:type="pct"/>
            <w:tcMar>
              <w:left w:w="28" w:type="dxa"/>
              <w:right w:w="28" w:type="dxa"/>
            </w:tcMar>
          </w:tcPr>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p>
        </w:tc>
        <w:tc>
          <w:tcPr>
            <w:tcW w:w="655" w:type="pct"/>
            <w:tcMar>
              <w:left w:w="28" w:type="dxa"/>
              <w:right w:w="28" w:type="dxa"/>
            </w:tcMar>
          </w:tcPr>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r w:rsidRPr="000C47FC">
              <w:rPr>
                <w:rFonts w:ascii="Times New Roman" w:eastAsia="Calibri" w:hAnsi="Times New Roman" w:cs="Times New Roman"/>
                <w:sz w:val="12"/>
                <w:szCs w:val="12"/>
              </w:rPr>
              <w:t>Облыгина Ю.В.</w:t>
            </w:r>
          </w:p>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p>
        </w:tc>
        <w:tc>
          <w:tcPr>
            <w:tcW w:w="3389" w:type="pct"/>
            <w:tcMar>
              <w:left w:w="28" w:type="dxa"/>
              <w:right w:w="28" w:type="dxa"/>
            </w:tcMar>
          </w:tcPr>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r w:rsidRPr="000C47FC">
              <w:rPr>
                <w:rFonts w:ascii="Times New Roman" w:eastAsia="Calibri" w:hAnsi="Times New Roman" w:cs="Times New Roman"/>
                <w:sz w:val="12"/>
                <w:szCs w:val="12"/>
              </w:rPr>
              <w:t>Руководитель Правового управления администрации муниципального района Сергиевский (по согласованию)</w:t>
            </w:r>
          </w:p>
        </w:tc>
      </w:tr>
      <w:tr w:rsidR="000C47FC" w:rsidRPr="000C47FC" w:rsidTr="000C47FC">
        <w:trPr>
          <w:trHeight w:val="227"/>
          <w:jc w:val="center"/>
        </w:trPr>
        <w:tc>
          <w:tcPr>
            <w:tcW w:w="955" w:type="pct"/>
            <w:tcMar>
              <w:left w:w="28" w:type="dxa"/>
              <w:right w:w="28" w:type="dxa"/>
            </w:tcMar>
          </w:tcPr>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p>
        </w:tc>
        <w:tc>
          <w:tcPr>
            <w:tcW w:w="655" w:type="pct"/>
            <w:tcMar>
              <w:left w:w="28" w:type="dxa"/>
              <w:right w:w="28" w:type="dxa"/>
            </w:tcMar>
          </w:tcPr>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r w:rsidRPr="000C47FC">
              <w:rPr>
                <w:rFonts w:ascii="Times New Roman" w:eastAsia="Calibri" w:hAnsi="Times New Roman" w:cs="Times New Roman"/>
                <w:sz w:val="12"/>
                <w:szCs w:val="12"/>
              </w:rPr>
              <w:t>Сергеева А.А.</w:t>
            </w:r>
          </w:p>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p>
        </w:tc>
        <w:tc>
          <w:tcPr>
            <w:tcW w:w="3389" w:type="pct"/>
            <w:tcMar>
              <w:left w:w="28" w:type="dxa"/>
              <w:right w:w="28" w:type="dxa"/>
            </w:tcMar>
          </w:tcPr>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r w:rsidRPr="000C47FC">
              <w:rPr>
                <w:rFonts w:ascii="Times New Roman" w:eastAsia="Calibri" w:hAnsi="Times New Roman" w:cs="Times New Roman"/>
                <w:sz w:val="12"/>
                <w:szCs w:val="12"/>
              </w:rPr>
              <w:t>Начальник отдела торговли и экономического развития администрации муниципального района Сергиевский (по согласованию)</w:t>
            </w:r>
          </w:p>
        </w:tc>
      </w:tr>
      <w:tr w:rsidR="000C47FC" w:rsidRPr="000C47FC" w:rsidTr="000C47FC">
        <w:trPr>
          <w:trHeight w:val="227"/>
          <w:jc w:val="center"/>
        </w:trPr>
        <w:tc>
          <w:tcPr>
            <w:tcW w:w="955" w:type="pct"/>
            <w:tcMar>
              <w:left w:w="28" w:type="dxa"/>
              <w:right w:w="28" w:type="dxa"/>
            </w:tcMar>
          </w:tcPr>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p>
        </w:tc>
        <w:tc>
          <w:tcPr>
            <w:tcW w:w="655" w:type="pct"/>
            <w:tcMar>
              <w:left w:w="28" w:type="dxa"/>
              <w:right w:w="28" w:type="dxa"/>
            </w:tcMar>
          </w:tcPr>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r w:rsidRPr="000C47FC">
              <w:rPr>
                <w:rFonts w:ascii="Times New Roman" w:eastAsia="Calibri" w:hAnsi="Times New Roman" w:cs="Times New Roman"/>
                <w:sz w:val="12"/>
                <w:szCs w:val="12"/>
              </w:rPr>
              <w:t>Николаева О.Н.</w:t>
            </w:r>
          </w:p>
        </w:tc>
        <w:tc>
          <w:tcPr>
            <w:tcW w:w="3389" w:type="pct"/>
            <w:tcMar>
              <w:left w:w="28" w:type="dxa"/>
              <w:right w:w="28" w:type="dxa"/>
            </w:tcMar>
          </w:tcPr>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r w:rsidRPr="000C47FC">
              <w:rPr>
                <w:rFonts w:ascii="Times New Roman" w:eastAsia="Calibri" w:hAnsi="Times New Roman" w:cs="Times New Roman"/>
                <w:sz w:val="12"/>
                <w:szCs w:val="12"/>
              </w:rPr>
              <w:t>Руководитель МКУ «Управления культуры, туризма и молодежной политики» муниципального района Сергиевский (по согласованию)</w:t>
            </w:r>
          </w:p>
        </w:tc>
      </w:tr>
      <w:tr w:rsidR="000C47FC" w:rsidRPr="000C47FC" w:rsidTr="000C47FC">
        <w:trPr>
          <w:trHeight w:val="227"/>
          <w:jc w:val="center"/>
        </w:trPr>
        <w:tc>
          <w:tcPr>
            <w:tcW w:w="955" w:type="pct"/>
            <w:tcMar>
              <w:left w:w="28" w:type="dxa"/>
              <w:right w:w="28" w:type="dxa"/>
            </w:tcMar>
          </w:tcPr>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p>
        </w:tc>
        <w:tc>
          <w:tcPr>
            <w:tcW w:w="655" w:type="pct"/>
            <w:tcMar>
              <w:left w:w="28" w:type="dxa"/>
              <w:right w:w="28" w:type="dxa"/>
            </w:tcMar>
          </w:tcPr>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r w:rsidRPr="000C47FC">
              <w:rPr>
                <w:rFonts w:ascii="Times New Roman" w:eastAsia="Calibri" w:hAnsi="Times New Roman" w:cs="Times New Roman"/>
                <w:sz w:val="12"/>
                <w:szCs w:val="12"/>
              </w:rPr>
              <w:t>Семагин С.А.</w:t>
            </w:r>
          </w:p>
        </w:tc>
        <w:tc>
          <w:tcPr>
            <w:tcW w:w="3389" w:type="pct"/>
            <w:tcMar>
              <w:left w:w="28" w:type="dxa"/>
              <w:right w:w="28" w:type="dxa"/>
            </w:tcMar>
          </w:tcPr>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r w:rsidRPr="000C47FC">
              <w:rPr>
                <w:rFonts w:ascii="Times New Roman" w:eastAsia="Calibri" w:hAnsi="Times New Roman" w:cs="Times New Roman"/>
                <w:sz w:val="12"/>
                <w:szCs w:val="12"/>
              </w:rPr>
              <w:t>Начальник отдела по делам ГО и ЧС администрации муниципального района Сергиевский (по согласованию)</w:t>
            </w:r>
          </w:p>
        </w:tc>
      </w:tr>
      <w:tr w:rsidR="000C47FC" w:rsidRPr="000C47FC" w:rsidTr="000C47FC">
        <w:trPr>
          <w:trHeight w:val="227"/>
          <w:jc w:val="center"/>
        </w:trPr>
        <w:tc>
          <w:tcPr>
            <w:tcW w:w="955" w:type="pct"/>
            <w:tcMar>
              <w:left w:w="28" w:type="dxa"/>
              <w:right w:w="28" w:type="dxa"/>
            </w:tcMar>
          </w:tcPr>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p>
        </w:tc>
        <w:tc>
          <w:tcPr>
            <w:tcW w:w="655" w:type="pct"/>
            <w:tcMar>
              <w:left w:w="28" w:type="dxa"/>
              <w:right w:w="28" w:type="dxa"/>
            </w:tcMar>
          </w:tcPr>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r w:rsidRPr="000C47FC">
              <w:rPr>
                <w:rFonts w:ascii="Times New Roman" w:eastAsia="Calibri" w:hAnsi="Times New Roman" w:cs="Times New Roman"/>
                <w:sz w:val="12"/>
                <w:szCs w:val="12"/>
              </w:rPr>
              <w:t>Сергеева В.А.</w:t>
            </w:r>
          </w:p>
        </w:tc>
        <w:tc>
          <w:tcPr>
            <w:tcW w:w="3389" w:type="pct"/>
            <w:tcMar>
              <w:left w:w="28" w:type="dxa"/>
              <w:right w:w="28" w:type="dxa"/>
            </w:tcMar>
          </w:tcPr>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r w:rsidRPr="000C47FC">
              <w:rPr>
                <w:rFonts w:ascii="Times New Roman" w:eastAsia="Calibri" w:hAnsi="Times New Roman" w:cs="Times New Roman"/>
                <w:sz w:val="12"/>
                <w:szCs w:val="12"/>
              </w:rPr>
              <w:t>Депутат Собрания Представителей сельского поселения Кандабулак муниципального района Сергиевский (по согласованию)</w:t>
            </w:r>
          </w:p>
        </w:tc>
      </w:tr>
      <w:tr w:rsidR="000C47FC" w:rsidRPr="000C47FC" w:rsidTr="000C47FC">
        <w:trPr>
          <w:trHeight w:val="227"/>
          <w:jc w:val="center"/>
        </w:trPr>
        <w:tc>
          <w:tcPr>
            <w:tcW w:w="955" w:type="pct"/>
            <w:tcBorders>
              <w:top w:val="single" w:sz="4" w:space="0" w:color="auto"/>
              <w:left w:val="single" w:sz="4" w:space="0" w:color="auto"/>
              <w:bottom w:val="single" w:sz="4" w:space="0" w:color="auto"/>
              <w:right w:val="single" w:sz="4" w:space="0" w:color="auto"/>
            </w:tcBorders>
            <w:tcMar>
              <w:left w:w="28" w:type="dxa"/>
              <w:right w:w="28" w:type="dxa"/>
            </w:tcMar>
          </w:tcPr>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p>
        </w:tc>
        <w:tc>
          <w:tcPr>
            <w:tcW w:w="655" w:type="pct"/>
            <w:tcBorders>
              <w:top w:val="single" w:sz="4" w:space="0" w:color="auto"/>
              <w:left w:val="single" w:sz="4" w:space="0" w:color="auto"/>
              <w:bottom w:val="single" w:sz="4" w:space="0" w:color="auto"/>
              <w:right w:val="single" w:sz="4" w:space="0" w:color="auto"/>
            </w:tcBorders>
            <w:tcMar>
              <w:left w:w="28" w:type="dxa"/>
              <w:right w:w="28" w:type="dxa"/>
            </w:tcMar>
          </w:tcPr>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r w:rsidRPr="000C47FC">
              <w:rPr>
                <w:rFonts w:ascii="Times New Roman" w:eastAsia="Calibri" w:hAnsi="Times New Roman" w:cs="Times New Roman"/>
                <w:sz w:val="12"/>
                <w:szCs w:val="12"/>
              </w:rPr>
              <w:t>Аксарин А.А.</w:t>
            </w:r>
          </w:p>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p>
        </w:tc>
        <w:tc>
          <w:tcPr>
            <w:tcW w:w="3389" w:type="pct"/>
            <w:tcBorders>
              <w:top w:val="single" w:sz="4" w:space="0" w:color="auto"/>
              <w:left w:val="single" w:sz="4" w:space="0" w:color="auto"/>
              <w:bottom w:val="single" w:sz="4" w:space="0" w:color="auto"/>
              <w:right w:val="single" w:sz="4" w:space="0" w:color="auto"/>
            </w:tcBorders>
            <w:tcMar>
              <w:left w:w="28" w:type="dxa"/>
              <w:right w:w="28" w:type="dxa"/>
            </w:tcMar>
          </w:tcPr>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r w:rsidRPr="000C47FC">
              <w:rPr>
                <w:rFonts w:ascii="Times New Roman" w:eastAsia="Calibri" w:hAnsi="Times New Roman" w:cs="Times New Roman"/>
                <w:sz w:val="12"/>
                <w:szCs w:val="12"/>
              </w:rPr>
              <w:t>Консультант управления правового-кадрового обеспечения охраны объектов культурного наследия (архитектор – реставратор) (по согласованию)</w:t>
            </w:r>
          </w:p>
        </w:tc>
      </w:tr>
      <w:tr w:rsidR="000C47FC" w:rsidRPr="000C47FC" w:rsidTr="000C47FC">
        <w:trPr>
          <w:trHeight w:val="227"/>
          <w:jc w:val="center"/>
        </w:trPr>
        <w:tc>
          <w:tcPr>
            <w:tcW w:w="955" w:type="pct"/>
            <w:tcBorders>
              <w:top w:val="single" w:sz="4" w:space="0" w:color="auto"/>
              <w:left w:val="single" w:sz="4" w:space="0" w:color="auto"/>
              <w:bottom w:val="single" w:sz="4" w:space="0" w:color="auto"/>
              <w:right w:val="single" w:sz="4" w:space="0" w:color="auto"/>
            </w:tcBorders>
            <w:tcMar>
              <w:left w:w="28" w:type="dxa"/>
              <w:right w:w="28" w:type="dxa"/>
            </w:tcMar>
          </w:tcPr>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p>
        </w:tc>
        <w:tc>
          <w:tcPr>
            <w:tcW w:w="655" w:type="pct"/>
            <w:tcBorders>
              <w:top w:val="single" w:sz="4" w:space="0" w:color="auto"/>
              <w:left w:val="single" w:sz="4" w:space="0" w:color="auto"/>
              <w:bottom w:val="single" w:sz="4" w:space="0" w:color="auto"/>
              <w:right w:val="single" w:sz="4" w:space="0" w:color="auto"/>
            </w:tcBorders>
            <w:tcMar>
              <w:left w:w="28" w:type="dxa"/>
              <w:right w:w="28" w:type="dxa"/>
            </w:tcMar>
          </w:tcPr>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r w:rsidRPr="000C47FC">
              <w:rPr>
                <w:rFonts w:ascii="Times New Roman" w:eastAsia="Calibri" w:hAnsi="Times New Roman" w:cs="Times New Roman"/>
                <w:sz w:val="12"/>
                <w:szCs w:val="12"/>
              </w:rPr>
              <w:t>Крамарев А.И.</w:t>
            </w:r>
          </w:p>
        </w:tc>
        <w:tc>
          <w:tcPr>
            <w:tcW w:w="3389" w:type="pct"/>
            <w:tcBorders>
              <w:top w:val="single" w:sz="4" w:space="0" w:color="auto"/>
              <w:left w:val="single" w:sz="4" w:space="0" w:color="auto"/>
              <w:bottom w:val="single" w:sz="4" w:space="0" w:color="auto"/>
              <w:right w:val="single" w:sz="4" w:space="0" w:color="auto"/>
            </w:tcBorders>
            <w:tcMar>
              <w:left w:w="28" w:type="dxa"/>
              <w:right w:w="28" w:type="dxa"/>
            </w:tcMar>
          </w:tcPr>
          <w:p w:rsidR="000C47FC" w:rsidRPr="000C47FC" w:rsidRDefault="000C47FC" w:rsidP="000C47FC">
            <w:pPr>
              <w:tabs>
                <w:tab w:val="left" w:pos="284"/>
              </w:tabs>
              <w:spacing w:after="0" w:line="240" w:lineRule="auto"/>
              <w:rPr>
                <w:rFonts w:ascii="Times New Roman" w:eastAsia="Calibri" w:hAnsi="Times New Roman" w:cs="Times New Roman"/>
                <w:sz w:val="12"/>
                <w:szCs w:val="12"/>
              </w:rPr>
            </w:pPr>
            <w:r w:rsidRPr="000C47FC">
              <w:rPr>
                <w:rFonts w:ascii="Times New Roman" w:eastAsia="Calibri" w:hAnsi="Times New Roman" w:cs="Times New Roman"/>
                <w:sz w:val="12"/>
                <w:szCs w:val="12"/>
              </w:rPr>
              <w:t>Консультант управления правового-кадрового обеспечения охраны объектов культурного наследия (историк - археолог) (по согласованию)</w:t>
            </w:r>
          </w:p>
        </w:tc>
      </w:tr>
    </w:tbl>
    <w:p w:rsidR="000C47FC" w:rsidRPr="000C47FC" w:rsidRDefault="000C47FC" w:rsidP="000C47FC">
      <w:pPr>
        <w:tabs>
          <w:tab w:val="left" w:pos="284"/>
        </w:tabs>
        <w:spacing w:after="0" w:line="240" w:lineRule="auto"/>
        <w:jc w:val="both"/>
        <w:rPr>
          <w:rFonts w:ascii="Times New Roman" w:eastAsia="Calibri" w:hAnsi="Times New Roman" w:cs="Times New Roman"/>
          <w:sz w:val="12"/>
          <w:szCs w:val="12"/>
        </w:rPr>
      </w:pPr>
    </w:p>
    <w:p w:rsidR="00FD4252" w:rsidRPr="006F2274" w:rsidRDefault="00FD4252" w:rsidP="00FD4252">
      <w:pPr>
        <w:tabs>
          <w:tab w:val="left" w:pos="284"/>
        </w:tabs>
        <w:spacing w:after="0" w:line="240" w:lineRule="auto"/>
        <w:jc w:val="center"/>
        <w:rPr>
          <w:rFonts w:ascii="Times New Roman" w:eastAsia="Calibri" w:hAnsi="Times New Roman" w:cs="Times New Roman"/>
          <w:sz w:val="12"/>
          <w:szCs w:val="12"/>
        </w:rPr>
      </w:pPr>
      <w:r w:rsidRPr="006F2274">
        <w:rPr>
          <w:rFonts w:ascii="Times New Roman" w:eastAsia="Calibri" w:hAnsi="Times New Roman" w:cs="Times New Roman"/>
          <w:sz w:val="12"/>
          <w:szCs w:val="12"/>
        </w:rPr>
        <w:t>ИНФОРМАЦИОННОЕ СООБЩЕНИЕ</w:t>
      </w:r>
    </w:p>
    <w:p w:rsidR="00FD4252" w:rsidRPr="006F2274" w:rsidRDefault="00FD4252" w:rsidP="00FD4252">
      <w:pPr>
        <w:tabs>
          <w:tab w:val="left" w:pos="284"/>
        </w:tabs>
        <w:spacing w:after="0" w:line="240" w:lineRule="auto"/>
        <w:ind w:firstLine="284"/>
        <w:jc w:val="both"/>
        <w:rPr>
          <w:rFonts w:ascii="Times New Roman" w:eastAsia="Calibri" w:hAnsi="Times New Roman" w:cs="Times New Roman"/>
          <w:sz w:val="12"/>
          <w:szCs w:val="12"/>
        </w:rPr>
      </w:pPr>
      <w:r w:rsidRPr="006F2274">
        <w:rPr>
          <w:rFonts w:ascii="Times New Roman" w:eastAsia="Calibri" w:hAnsi="Times New Roman" w:cs="Times New Roman"/>
          <w:sz w:val="12"/>
          <w:szCs w:val="12"/>
        </w:rPr>
        <w:t xml:space="preserve">Руководствуясь п. 1 ч. 8 ст. 5.1 ГрК Ф,  главой 2 пунктом 1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12.07.2023 г. № 17, в соответствии с Постановлением Главы сельского поселения Сергиевск муниципального района Сергиевский Самарской области № 11 от 29.09.2023 г. «О проведении публичных слушаний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Сергиевский р-н, с/п Сергиевск, с.Сергиевск, ул.Ленина, площадью 131 кв.м, с кадастровым номером 63:31:0702028:423», Администрация сельского поселения Сергиевск муниципального района Сергиевский Самарской области осуществляет опубликование проекта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Сергиевский р-н, с/п Сергиевск, с.Сергиевск, ул.Ленина, площадью 131 кв.м, с кадастровым номером 63:31:0702028:423» в газете «Сергиевский вестник» и размещение указанного проекта Постановления Администрации сельского поселения Сергиевск муниципального района Сергиевский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8" w:history="1">
        <w:r w:rsidRPr="006F2274">
          <w:rPr>
            <w:rStyle w:val="ae"/>
            <w:rFonts w:ascii="Times New Roman" w:eastAsia="Calibri" w:hAnsi="Times New Roman" w:cs="Times New Roman"/>
            <w:sz w:val="12"/>
            <w:szCs w:val="12"/>
          </w:rPr>
          <w:t>http://sergievsk.ru/</w:t>
        </w:r>
      </w:hyperlink>
      <w:r w:rsidRPr="006F2274">
        <w:rPr>
          <w:rFonts w:ascii="Times New Roman" w:eastAsia="Calibri" w:hAnsi="Times New Roman" w:cs="Times New Roman"/>
          <w:sz w:val="12"/>
          <w:szCs w:val="12"/>
        </w:rPr>
        <w:t>.</w:t>
      </w:r>
    </w:p>
    <w:p w:rsidR="00FD4252" w:rsidRPr="006F2274" w:rsidRDefault="00FD4252" w:rsidP="00FD4252">
      <w:pPr>
        <w:tabs>
          <w:tab w:val="left" w:pos="284"/>
        </w:tabs>
        <w:spacing w:after="0" w:line="240" w:lineRule="auto"/>
        <w:jc w:val="both"/>
        <w:rPr>
          <w:rFonts w:ascii="Times New Roman" w:eastAsia="Calibri" w:hAnsi="Times New Roman" w:cs="Times New Roman"/>
          <w:sz w:val="12"/>
          <w:szCs w:val="12"/>
        </w:rPr>
      </w:pPr>
    </w:p>
    <w:p w:rsidR="00FD4252" w:rsidRPr="006F2274" w:rsidRDefault="00FD4252" w:rsidP="00FD4252">
      <w:pPr>
        <w:tabs>
          <w:tab w:val="left" w:pos="284"/>
          <w:tab w:val="left" w:pos="3828"/>
        </w:tabs>
        <w:spacing w:after="0" w:line="240" w:lineRule="auto"/>
        <w:jc w:val="center"/>
        <w:rPr>
          <w:rFonts w:ascii="Times New Roman" w:eastAsia="Calibri" w:hAnsi="Times New Roman" w:cs="Times New Roman"/>
          <w:b/>
          <w:sz w:val="12"/>
          <w:szCs w:val="12"/>
        </w:rPr>
      </w:pPr>
      <w:r w:rsidRPr="006F2274">
        <w:rPr>
          <w:rFonts w:ascii="Times New Roman" w:eastAsia="Calibri" w:hAnsi="Times New Roman" w:cs="Times New Roman"/>
          <w:b/>
          <w:sz w:val="12"/>
          <w:szCs w:val="12"/>
        </w:rPr>
        <w:lastRenderedPageBreak/>
        <w:t>АДМИНИСТРАЦИЯ</w:t>
      </w:r>
    </w:p>
    <w:p w:rsidR="00FD4252" w:rsidRPr="006F2274" w:rsidRDefault="00FD4252" w:rsidP="00FD4252">
      <w:pPr>
        <w:tabs>
          <w:tab w:val="left" w:pos="284"/>
          <w:tab w:val="left" w:pos="3828"/>
        </w:tabs>
        <w:spacing w:after="0" w:line="240" w:lineRule="auto"/>
        <w:jc w:val="center"/>
        <w:rPr>
          <w:rFonts w:ascii="Times New Roman" w:eastAsia="Calibri" w:hAnsi="Times New Roman" w:cs="Times New Roman"/>
          <w:b/>
          <w:sz w:val="12"/>
          <w:szCs w:val="12"/>
        </w:rPr>
      </w:pPr>
      <w:r w:rsidRPr="006F227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FD4252" w:rsidRPr="006F2274" w:rsidRDefault="00FD4252" w:rsidP="00FD4252">
      <w:pPr>
        <w:tabs>
          <w:tab w:val="left" w:pos="284"/>
        </w:tabs>
        <w:spacing w:after="0" w:line="240" w:lineRule="auto"/>
        <w:jc w:val="center"/>
        <w:rPr>
          <w:rFonts w:ascii="Times New Roman" w:eastAsia="Calibri" w:hAnsi="Times New Roman" w:cs="Times New Roman"/>
          <w:b/>
          <w:sz w:val="12"/>
          <w:szCs w:val="12"/>
        </w:rPr>
      </w:pPr>
      <w:r w:rsidRPr="006F2274">
        <w:rPr>
          <w:rFonts w:ascii="Times New Roman" w:eastAsia="Calibri" w:hAnsi="Times New Roman" w:cs="Times New Roman"/>
          <w:b/>
          <w:sz w:val="12"/>
          <w:szCs w:val="12"/>
        </w:rPr>
        <w:t>МУНИЦИПАЛЬНОГО РАЙОНА СЕРГИЕВСКИЙ</w:t>
      </w:r>
    </w:p>
    <w:p w:rsidR="00FD4252" w:rsidRPr="006F2274" w:rsidRDefault="00FD4252" w:rsidP="00FD4252">
      <w:pPr>
        <w:tabs>
          <w:tab w:val="left" w:pos="284"/>
        </w:tabs>
        <w:spacing w:after="0" w:line="240" w:lineRule="auto"/>
        <w:jc w:val="center"/>
        <w:rPr>
          <w:rFonts w:ascii="Times New Roman" w:eastAsia="Calibri" w:hAnsi="Times New Roman" w:cs="Times New Roman"/>
          <w:b/>
          <w:sz w:val="12"/>
          <w:szCs w:val="12"/>
        </w:rPr>
      </w:pPr>
      <w:r w:rsidRPr="006F2274">
        <w:rPr>
          <w:rFonts w:ascii="Times New Roman" w:eastAsia="Calibri" w:hAnsi="Times New Roman" w:cs="Times New Roman"/>
          <w:b/>
          <w:sz w:val="12"/>
          <w:szCs w:val="12"/>
        </w:rPr>
        <w:t>САМАРСКОЙ ОБЛАСТИ</w:t>
      </w:r>
    </w:p>
    <w:p w:rsidR="00FD4252" w:rsidRPr="006F2274" w:rsidRDefault="00FD4252" w:rsidP="00FD4252">
      <w:pPr>
        <w:tabs>
          <w:tab w:val="left" w:pos="284"/>
        </w:tabs>
        <w:spacing w:after="0" w:line="240" w:lineRule="auto"/>
        <w:jc w:val="center"/>
        <w:rPr>
          <w:rFonts w:ascii="Times New Roman" w:eastAsia="Calibri" w:hAnsi="Times New Roman" w:cs="Times New Roman"/>
          <w:sz w:val="12"/>
          <w:szCs w:val="12"/>
        </w:rPr>
      </w:pPr>
    </w:p>
    <w:p w:rsidR="00FD4252" w:rsidRPr="006F2274" w:rsidRDefault="00FD4252" w:rsidP="00FD4252">
      <w:pPr>
        <w:tabs>
          <w:tab w:val="left" w:pos="284"/>
        </w:tabs>
        <w:spacing w:after="0" w:line="240" w:lineRule="auto"/>
        <w:jc w:val="center"/>
        <w:rPr>
          <w:rFonts w:ascii="Times New Roman" w:eastAsia="Calibri" w:hAnsi="Times New Roman" w:cs="Times New Roman"/>
          <w:sz w:val="12"/>
          <w:szCs w:val="12"/>
        </w:rPr>
      </w:pPr>
      <w:r w:rsidRPr="006F2274">
        <w:rPr>
          <w:rFonts w:ascii="Times New Roman" w:eastAsia="Calibri" w:hAnsi="Times New Roman" w:cs="Times New Roman"/>
          <w:sz w:val="12"/>
          <w:szCs w:val="12"/>
        </w:rPr>
        <w:t>ПОСТАНОВЛЕНИЕ</w:t>
      </w:r>
    </w:p>
    <w:p w:rsidR="00FD4252" w:rsidRDefault="00FD4252" w:rsidP="00FD425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FD4252" w:rsidRDefault="00FD4252" w:rsidP="00FD4252">
      <w:pPr>
        <w:tabs>
          <w:tab w:val="left" w:pos="284"/>
        </w:tabs>
        <w:spacing w:after="0" w:line="240" w:lineRule="auto"/>
        <w:jc w:val="center"/>
        <w:rPr>
          <w:rFonts w:ascii="Times New Roman" w:eastAsia="Calibri" w:hAnsi="Times New Roman" w:cs="Times New Roman"/>
          <w:b/>
          <w:sz w:val="12"/>
          <w:szCs w:val="12"/>
        </w:rPr>
      </w:pPr>
      <w:r w:rsidRPr="006F2274">
        <w:rPr>
          <w:rFonts w:ascii="Times New Roman" w:eastAsia="Calibri" w:hAnsi="Times New Roman" w:cs="Times New Roman"/>
          <w:b/>
          <w:sz w:val="12"/>
          <w:szCs w:val="12"/>
        </w:rPr>
        <w:t>О предоставлении разрешения на условно разрешенный вид использования земельного участка,</w:t>
      </w:r>
    </w:p>
    <w:p w:rsidR="00FD4252" w:rsidRDefault="00FD4252" w:rsidP="00FD4252">
      <w:pPr>
        <w:tabs>
          <w:tab w:val="left" w:pos="284"/>
        </w:tabs>
        <w:spacing w:after="0" w:line="240" w:lineRule="auto"/>
        <w:jc w:val="center"/>
        <w:rPr>
          <w:rFonts w:ascii="Times New Roman" w:eastAsia="Calibri" w:hAnsi="Times New Roman" w:cs="Times New Roman"/>
          <w:b/>
          <w:sz w:val="12"/>
          <w:szCs w:val="12"/>
        </w:rPr>
      </w:pPr>
      <w:r w:rsidRPr="006F2274">
        <w:rPr>
          <w:rFonts w:ascii="Times New Roman" w:eastAsia="Calibri" w:hAnsi="Times New Roman" w:cs="Times New Roman"/>
          <w:b/>
          <w:sz w:val="12"/>
          <w:szCs w:val="12"/>
        </w:rPr>
        <w:t xml:space="preserve"> расположенного по адресу: Российская Федерация, Самарская область, Сергиевский р-н, с/п Сергиевск, с.Сергиевск, </w:t>
      </w:r>
    </w:p>
    <w:p w:rsidR="00FD4252" w:rsidRPr="006F2274" w:rsidRDefault="00FD4252" w:rsidP="00FD4252">
      <w:pPr>
        <w:tabs>
          <w:tab w:val="left" w:pos="284"/>
        </w:tabs>
        <w:spacing w:after="0" w:line="240" w:lineRule="auto"/>
        <w:jc w:val="center"/>
        <w:rPr>
          <w:rFonts w:ascii="Times New Roman" w:eastAsia="Calibri" w:hAnsi="Times New Roman" w:cs="Times New Roman"/>
          <w:b/>
          <w:sz w:val="12"/>
          <w:szCs w:val="12"/>
        </w:rPr>
      </w:pPr>
      <w:r w:rsidRPr="006F2274">
        <w:rPr>
          <w:rFonts w:ascii="Times New Roman" w:eastAsia="Calibri" w:hAnsi="Times New Roman" w:cs="Times New Roman"/>
          <w:b/>
          <w:sz w:val="12"/>
          <w:szCs w:val="12"/>
        </w:rPr>
        <w:t>ул.Ленина, площадью 131 кв.м, с кадастровым номером 63:31:0702028:423</w:t>
      </w:r>
    </w:p>
    <w:p w:rsidR="00FD4252" w:rsidRPr="006F2274" w:rsidRDefault="00FD4252" w:rsidP="00FD4252">
      <w:pPr>
        <w:tabs>
          <w:tab w:val="left" w:pos="284"/>
        </w:tabs>
        <w:spacing w:after="0" w:line="240" w:lineRule="auto"/>
        <w:jc w:val="both"/>
        <w:rPr>
          <w:rFonts w:ascii="Times New Roman" w:eastAsia="Calibri" w:hAnsi="Times New Roman" w:cs="Times New Roman"/>
          <w:sz w:val="12"/>
          <w:szCs w:val="12"/>
        </w:rPr>
      </w:pPr>
    </w:p>
    <w:p w:rsidR="00FD4252" w:rsidRPr="006F2274" w:rsidRDefault="00FD4252" w:rsidP="00FD4252">
      <w:pPr>
        <w:tabs>
          <w:tab w:val="left" w:pos="284"/>
        </w:tabs>
        <w:spacing w:after="0" w:line="240" w:lineRule="auto"/>
        <w:ind w:firstLine="284"/>
        <w:jc w:val="both"/>
        <w:rPr>
          <w:rFonts w:ascii="Times New Roman" w:eastAsia="Calibri" w:hAnsi="Times New Roman" w:cs="Times New Roman"/>
          <w:sz w:val="12"/>
          <w:szCs w:val="12"/>
        </w:rPr>
      </w:pPr>
      <w:r w:rsidRPr="006F2274">
        <w:rPr>
          <w:rFonts w:ascii="Times New Roman" w:eastAsia="Calibri" w:hAnsi="Times New Roman" w:cs="Times New Roman"/>
          <w:sz w:val="12"/>
          <w:szCs w:val="12"/>
        </w:rPr>
        <w:t>Рассмотрев заявление Янзытовой Надежды Васильевны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Сергиевск муниципального района Сергиевский Самарской области</w:t>
      </w:r>
    </w:p>
    <w:p w:rsidR="00FD4252" w:rsidRPr="006F2274" w:rsidRDefault="00FD4252" w:rsidP="00FD4252">
      <w:pPr>
        <w:tabs>
          <w:tab w:val="left" w:pos="284"/>
        </w:tabs>
        <w:spacing w:after="0" w:line="240" w:lineRule="auto"/>
        <w:ind w:firstLine="284"/>
        <w:jc w:val="both"/>
        <w:rPr>
          <w:rFonts w:ascii="Times New Roman" w:eastAsia="Calibri" w:hAnsi="Times New Roman" w:cs="Times New Roman"/>
          <w:b/>
          <w:sz w:val="12"/>
          <w:szCs w:val="12"/>
        </w:rPr>
      </w:pPr>
      <w:r w:rsidRPr="006F2274">
        <w:rPr>
          <w:rFonts w:ascii="Times New Roman" w:eastAsia="Calibri" w:hAnsi="Times New Roman" w:cs="Times New Roman"/>
          <w:b/>
          <w:sz w:val="12"/>
          <w:szCs w:val="12"/>
        </w:rPr>
        <w:t>ПОСТАНОВЛЯЕТ:</w:t>
      </w:r>
    </w:p>
    <w:p w:rsidR="00FD4252" w:rsidRPr="006F2274" w:rsidRDefault="00FD4252" w:rsidP="00FD4252">
      <w:pPr>
        <w:tabs>
          <w:tab w:val="left" w:pos="284"/>
        </w:tabs>
        <w:spacing w:after="0" w:line="240" w:lineRule="auto"/>
        <w:ind w:firstLine="284"/>
        <w:jc w:val="both"/>
        <w:rPr>
          <w:rFonts w:ascii="Times New Roman" w:eastAsia="Calibri" w:hAnsi="Times New Roman" w:cs="Times New Roman"/>
          <w:sz w:val="12"/>
          <w:szCs w:val="12"/>
        </w:rPr>
      </w:pPr>
      <w:r w:rsidRPr="006F2274">
        <w:rPr>
          <w:rFonts w:ascii="Times New Roman" w:eastAsia="Calibri" w:hAnsi="Times New Roman" w:cs="Times New Roman"/>
          <w:sz w:val="12"/>
          <w:szCs w:val="12"/>
        </w:rPr>
        <w:t>1. Предоставить разрешение на условно разрешенный вид использования земельного участка «магазины», расположенного по адресу: Российская Федерация, Самарская область, Сергиевский р-н, с/п Сергиевск, с.Сергиевск, ул.Ленина, площадью 131 кв.м, с кадастровым номером 63:31:0702028:423.</w:t>
      </w:r>
    </w:p>
    <w:p w:rsidR="00FD4252" w:rsidRPr="006F2274" w:rsidRDefault="00FD4252" w:rsidP="00FD4252">
      <w:pPr>
        <w:tabs>
          <w:tab w:val="left" w:pos="284"/>
        </w:tabs>
        <w:spacing w:after="0" w:line="240" w:lineRule="auto"/>
        <w:ind w:firstLine="284"/>
        <w:jc w:val="both"/>
        <w:rPr>
          <w:rFonts w:ascii="Times New Roman" w:eastAsia="Calibri" w:hAnsi="Times New Roman" w:cs="Times New Roman"/>
          <w:sz w:val="12"/>
          <w:szCs w:val="12"/>
        </w:rPr>
      </w:pPr>
      <w:r w:rsidRPr="006F2274">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FD4252" w:rsidRPr="006F2274" w:rsidRDefault="00FD4252" w:rsidP="00FD4252">
      <w:pPr>
        <w:tabs>
          <w:tab w:val="left" w:pos="284"/>
        </w:tabs>
        <w:spacing w:after="0" w:line="240" w:lineRule="auto"/>
        <w:ind w:firstLine="284"/>
        <w:jc w:val="both"/>
        <w:rPr>
          <w:rFonts w:ascii="Times New Roman" w:eastAsia="Calibri" w:hAnsi="Times New Roman" w:cs="Times New Roman"/>
          <w:sz w:val="12"/>
          <w:szCs w:val="12"/>
        </w:rPr>
      </w:pPr>
      <w:r w:rsidRPr="006F2274">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D4252" w:rsidRPr="006F2274" w:rsidRDefault="00FD4252" w:rsidP="00FD4252">
      <w:pPr>
        <w:tabs>
          <w:tab w:val="left" w:pos="284"/>
        </w:tabs>
        <w:spacing w:after="0" w:line="240" w:lineRule="auto"/>
        <w:ind w:firstLine="284"/>
        <w:jc w:val="both"/>
        <w:rPr>
          <w:rFonts w:ascii="Times New Roman" w:eastAsia="Calibri" w:hAnsi="Times New Roman" w:cs="Times New Roman"/>
          <w:sz w:val="12"/>
          <w:szCs w:val="12"/>
        </w:rPr>
      </w:pPr>
      <w:r w:rsidRPr="006F2274">
        <w:rPr>
          <w:rFonts w:ascii="Times New Roman" w:eastAsia="Calibri" w:hAnsi="Times New Roman" w:cs="Times New Roman"/>
          <w:sz w:val="12"/>
          <w:szCs w:val="12"/>
        </w:rPr>
        <w:t>4. Контроль за выполнением настоящего Постановления оставляю за собой.</w:t>
      </w:r>
    </w:p>
    <w:p w:rsidR="00FD4252" w:rsidRPr="006F2274" w:rsidRDefault="00FD4252" w:rsidP="00FD4252">
      <w:pPr>
        <w:tabs>
          <w:tab w:val="left" w:pos="284"/>
        </w:tabs>
        <w:spacing w:after="0" w:line="240" w:lineRule="auto"/>
        <w:jc w:val="right"/>
        <w:rPr>
          <w:rFonts w:ascii="Times New Roman" w:eastAsia="Calibri" w:hAnsi="Times New Roman" w:cs="Times New Roman"/>
          <w:sz w:val="12"/>
          <w:szCs w:val="12"/>
        </w:rPr>
      </w:pPr>
      <w:r w:rsidRPr="006F2274">
        <w:rPr>
          <w:rFonts w:ascii="Times New Roman" w:eastAsia="Calibri" w:hAnsi="Times New Roman" w:cs="Times New Roman"/>
          <w:sz w:val="12"/>
          <w:szCs w:val="12"/>
        </w:rPr>
        <w:t>Глава сельского поселения Сергиевск</w:t>
      </w:r>
    </w:p>
    <w:p w:rsidR="00FD4252" w:rsidRDefault="00FD4252" w:rsidP="00FD4252">
      <w:pPr>
        <w:tabs>
          <w:tab w:val="left" w:pos="284"/>
        </w:tabs>
        <w:spacing w:after="0" w:line="240" w:lineRule="auto"/>
        <w:jc w:val="right"/>
        <w:rPr>
          <w:rFonts w:ascii="Times New Roman" w:eastAsia="Calibri" w:hAnsi="Times New Roman" w:cs="Times New Roman"/>
          <w:sz w:val="12"/>
          <w:szCs w:val="12"/>
        </w:rPr>
      </w:pPr>
      <w:r w:rsidRPr="006F2274">
        <w:rPr>
          <w:rFonts w:ascii="Times New Roman" w:eastAsia="Calibri" w:hAnsi="Times New Roman" w:cs="Times New Roman"/>
          <w:sz w:val="12"/>
          <w:szCs w:val="12"/>
        </w:rPr>
        <w:t>муниципального района Сергиевский</w:t>
      </w:r>
    </w:p>
    <w:p w:rsidR="00FD4252" w:rsidRDefault="00FD4252" w:rsidP="00FD4252">
      <w:pPr>
        <w:tabs>
          <w:tab w:val="left" w:pos="284"/>
        </w:tabs>
        <w:spacing w:after="0" w:line="240" w:lineRule="auto"/>
        <w:jc w:val="right"/>
        <w:rPr>
          <w:rFonts w:ascii="Times New Roman" w:eastAsia="Calibri" w:hAnsi="Times New Roman" w:cs="Times New Roman"/>
          <w:sz w:val="12"/>
          <w:szCs w:val="12"/>
        </w:rPr>
      </w:pPr>
      <w:r w:rsidRPr="006F2274">
        <w:rPr>
          <w:rFonts w:ascii="Times New Roman" w:eastAsia="Calibri" w:hAnsi="Times New Roman" w:cs="Times New Roman"/>
          <w:sz w:val="12"/>
          <w:szCs w:val="12"/>
        </w:rPr>
        <w:t>М.М.Арчибасов</w:t>
      </w:r>
    </w:p>
    <w:p w:rsidR="00B43E54" w:rsidRDefault="00B43E54" w:rsidP="00B43E54">
      <w:pPr>
        <w:tabs>
          <w:tab w:val="left" w:pos="284"/>
        </w:tabs>
        <w:spacing w:after="0" w:line="240" w:lineRule="auto"/>
        <w:jc w:val="center"/>
        <w:rPr>
          <w:rFonts w:ascii="Times New Roman" w:eastAsia="Calibri" w:hAnsi="Times New Roman" w:cs="Times New Roman"/>
          <w:sz w:val="12"/>
          <w:szCs w:val="12"/>
        </w:rPr>
      </w:pPr>
    </w:p>
    <w:p w:rsidR="00B43E54" w:rsidRPr="00B43E54" w:rsidRDefault="00B43E54" w:rsidP="00B43E54">
      <w:pPr>
        <w:tabs>
          <w:tab w:val="left" w:pos="284"/>
        </w:tabs>
        <w:spacing w:after="0" w:line="240" w:lineRule="auto"/>
        <w:jc w:val="center"/>
        <w:rPr>
          <w:rFonts w:ascii="Times New Roman" w:eastAsia="Calibri" w:hAnsi="Times New Roman" w:cs="Times New Roman"/>
          <w:sz w:val="12"/>
          <w:szCs w:val="12"/>
        </w:rPr>
      </w:pPr>
      <w:r w:rsidRPr="00B43E54">
        <w:rPr>
          <w:rFonts w:ascii="Times New Roman" w:eastAsia="Calibri" w:hAnsi="Times New Roman" w:cs="Times New Roman"/>
          <w:sz w:val="12"/>
          <w:szCs w:val="12"/>
        </w:rPr>
        <w:t>ИНФОРМАЦИОННОЕ СООБЩЕНИЕ</w:t>
      </w:r>
    </w:p>
    <w:p w:rsidR="00B43E54" w:rsidRPr="00B43E54" w:rsidRDefault="00B43E54" w:rsidP="00B43E54">
      <w:pPr>
        <w:tabs>
          <w:tab w:val="left" w:pos="284"/>
        </w:tabs>
        <w:spacing w:after="0" w:line="240" w:lineRule="auto"/>
        <w:ind w:firstLine="284"/>
        <w:jc w:val="both"/>
        <w:rPr>
          <w:rFonts w:ascii="Times New Roman" w:eastAsia="Calibri" w:hAnsi="Times New Roman" w:cs="Times New Roman"/>
          <w:sz w:val="12"/>
          <w:szCs w:val="12"/>
        </w:rPr>
      </w:pPr>
      <w:r w:rsidRPr="00B43E54">
        <w:rPr>
          <w:rFonts w:ascii="Times New Roman" w:eastAsia="Calibri" w:hAnsi="Times New Roman" w:cs="Times New Roman"/>
          <w:sz w:val="12"/>
          <w:szCs w:val="12"/>
        </w:rPr>
        <w:t xml:space="preserve">Руководствуясь п. 1 ч. 8 ст. 5.1 ГрК Ф,  главой 2 пунктом 1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12.07.2023 г. № 17, в соответствии с Постановлением Главы сельского поселения Сергиевск муниципального района Сергиевский Самарской области № 12 от 29.09.2023 г. «О проведении публичных слушаний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Сергиевский р-н, с/п Сергиевск, с.Сергиевск, ул.Ленина, площадью 208 кв.м, с кадастровым номером 63:31:0702028:426», Администрация сельского поселения Сергиевск муниципального района Сергиевский Самарской области осуществляет опубликование проекта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Сергиевский р-н, с/п Сергиевск, с.Сергиевск, ул.Ленина, площадью 208 кв.м, с кадастровым номером 63:31:0702028:426» в газете «Сергиевский вестник» и размещение указанного проекта Постановления Администрации сельского поселения Сергиевск муниципального района Сергиевский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9" w:history="1">
        <w:r w:rsidRPr="00B43E54">
          <w:rPr>
            <w:rStyle w:val="ae"/>
            <w:rFonts w:ascii="Times New Roman" w:eastAsia="Calibri" w:hAnsi="Times New Roman" w:cs="Times New Roman"/>
            <w:sz w:val="12"/>
            <w:szCs w:val="12"/>
          </w:rPr>
          <w:t>http://sergievsk.ru/</w:t>
        </w:r>
      </w:hyperlink>
      <w:r w:rsidRPr="00B43E54">
        <w:rPr>
          <w:rFonts w:ascii="Times New Roman" w:eastAsia="Calibri" w:hAnsi="Times New Roman" w:cs="Times New Roman"/>
          <w:sz w:val="12"/>
          <w:szCs w:val="12"/>
        </w:rPr>
        <w:t>.</w:t>
      </w:r>
    </w:p>
    <w:p w:rsidR="00B43E54" w:rsidRPr="00B43E54" w:rsidRDefault="00B43E54" w:rsidP="00B43E54">
      <w:pPr>
        <w:tabs>
          <w:tab w:val="left" w:pos="284"/>
        </w:tabs>
        <w:spacing w:after="0" w:line="240" w:lineRule="auto"/>
        <w:jc w:val="both"/>
        <w:rPr>
          <w:rFonts w:ascii="Times New Roman" w:eastAsia="Calibri" w:hAnsi="Times New Roman" w:cs="Times New Roman"/>
          <w:sz w:val="12"/>
          <w:szCs w:val="12"/>
        </w:rPr>
      </w:pPr>
    </w:p>
    <w:p w:rsidR="00B43E54" w:rsidRPr="006F2274" w:rsidRDefault="00B43E54" w:rsidP="00B43E54">
      <w:pPr>
        <w:tabs>
          <w:tab w:val="left" w:pos="284"/>
          <w:tab w:val="left" w:pos="3828"/>
        </w:tabs>
        <w:spacing w:after="0" w:line="240" w:lineRule="auto"/>
        <w:jc w:val="center"/>
        <w:rPr>
          <w:rFonts w:ascii="Times New Roman" w:eastAsia="Calibri" w:hAnsi="Times New Roman" w:cs="Times New Roman"/>
          <w:b/>
          <w:sz w:val="12"/>
          <w:szCs w:val="12"/>
        </w:rPr>
      </w:pPr>
      <w:r w:rsidRPr="006F2274">
        <w:rPr>
          <w:rFonts w:ascii="Times New Roman" w:eastAsia="Calibri" w:hAnsi="Times New Roman" w:cs="Times New Roman"/>
          <w:b/>
          <w:sz w:val="12"/>
          <w:szCs w:val="12"/>
        </w:rPr>
        <w:t>АДМИНИСТРАЦИЯ</w:t>
      </w:r>
    </w:p>
    <w:p w:rsidR="00B43E54" w:rsidRPr="006F2274" w:rsidRDefault="00B43E54" w:rsidP="00B43E54">
      <w:pPr>
        <w:tabs>
          <w:tab w:val="left" w:pos="284"/>
          <w:tab w:val="left" w:pos="3828"/>
        </w:tabs>
        <w:spacing w:after="0" w:line="240" w:lineRule="auto"/>
        <w:jc w:val="center"/>
        <w:rPr>
          <w:rFonts w:ascii="Times New Roman" w:eastAsia="Calibri" w:hAnsi="Times New Roman" w:cs="Times New Roman"/>
          <w:b/>
          <w:sz w:val="12"/>
          <w:szCs w:val="12"/>
        </w:rPr>
      </w:pPr>
      <w:r w:rsidRPr="006F227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B43E54" w:rsidRPr="006F2274" w:rsidRDefault="00B43E54" w:rsidP="00B43E54">
      <w:pPr>
        <w:tabs>
          <w:tab w:val="left" w:pos="284"/>
        </w:tabs>
        <w:spacing w:after="0" w:line="240" w:lineRule="auto"/>
        <w:jc w:val="center"/>
        <w:rPr>
          <w:rFonts w:ascii="Times New Roman" w:eastAsia="Calibri" w:hAnsi="Times New Roman" w:cs="Times New Roman"/>
          <w:b/>
          <w:sz w:val="12"/>
          <w:szCs w:val="12"/>
        </w:rPr>
      </w:pPr>
      <w:r w:rsidRPr="006F2274">
        <w:rPr>
          <w:rFonts w:ascii="Times New Roman" w:eastAsia="Calibri" w:hAnsi="Times New Roman" w:cs="Times New Roman"/>
          <w:b/>
          <w:sz w:val="12"/>
          <w:szCs w:val="12"/>
        </w:rPr>
        <w:t>МУНИЦИПАЛЬНОГО РАЙОНА СЕРГИЕВСКИЙ</w:t>
      </w:r>
    </w:p>
    <w:p w:rsidR="00B43E54" w:rsidRPr="006F2274" w:rsidRDefault="00B43E54" w:rsidP="00B43E54">
      <w:pPr>
        <w:tabs>
          <w:tab w:val="left" w:pos="284"/>
        </w:tabs>
        <w:spacing w:after="0" w:line="240" w:lineRule="auto"/>
        <w:jc w:val="center"/>
        <w:rPr>
          <w:rFonts w:ascii="Times New Roman" w:eastAsia="Calibri" w:hAnsi="Times New Roman" w:cs="Times New Roman"/>
          <w:b/>
          <w:sz w:val="12"/>
          <w:szCs w:val="12"/>
        </w:rPr>
      </w:pPr>
      <w:r w:rsidRPr="006F2274">
        <w:rPr>
          <w:rFonts w:ascii="Times New Roman" w:eastAsia="Calibri" w:hAnsi="Times New Roman" w:cs="Times New Roman"/>
          <w:b/>
          <w:sz w:val="12"/>
          <w:szCs w:val="12"/>
        </w:rPr>
        <w:t>САМАРСКОЙ ОБЛАСТИ</w:t>
      </w:r>
    </w:p>
    <w:p w:rsidR="00B43E54" w:rsidRPr="006F2274" w:rsidRDefault="00B43E54" w:rsidP="00B43E54">
      <w:pPr>
        <w:tabs>
          <w:tab w:val="left" w:pos="284"/>
        </w:tabs>
        <w:spacing w:after="0" w:line="240" w:lineRule="auto"/>
        <w:jc w:val="center"/>
        <w:rPr>
          <w:rFonts w:ascii="Times New Roman" w:eastAsia="Calibri" w:hAnsi="Times New Roman" w:cs="Times New Roman"/>
          <w:sz w:val="12"/>
          <w:szCs w:val="12"/>
        </w:rPr>
      </w:pPr>
    </w:p>
    <w:p w:rsidR="00B43E54" w:rsidRPr="006F2274" w:rsidRDefault="00B43E54" w:rsidP="00B43E54">
      <w:pPr>
        <w:tabs>
          <w:tab w:val="left" w:pos="284"/>
        </w:tabs>
        <w:spacing w:after="0" w:line="240" w:lineRule="auto"/>
        <w:jc w:val="center"/>
        <w:rPr>
          <w:rFonts w:ascii="Times New Roman" w:eastAsia="Calibri" w:hAnsi="Times New Roman" w:cs="Times New Roman"/>
          <w:sz w:val="12"/>
          <w:szCs w:val="12"/>
        </w:rPr>
      </w:pPr>
      <w:r w:rsidRPr="006F2274">
        <w:rPr>
          <w:rFonts w:ascii="Times New Roman" w:eastAsia="Calibri" w:hAnsi="Times New Roman" w:cs="Times New Roman"/>
          <w:sz w:val="12"/>
          <w:szCs w:val="12"/>
        </w:rPr>
        <w:t>ПОСТАНОВЛЕНИЕ</w:t>
      </w:r>
    </w:p>
    <w:p w:rsidR="00B43E54" w:rsidRDefault="00B43E54" w:rsidP="00B43E5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B43E54" w:rsidRDefault="00B43E54" w:rsidP="00B43E54">
      <w:pPr>
        <w:tabs>
          <w:tab w:val="left" w:pos="284"/>
        </w:tabs>
        <w:spacing w:after="0" w:line="240" w:lineRule="auto"/>
        <w:jc w:val="center"/>
        <w:rPr>
          <w:rFonts w:ascii="Times New Roman" w:eastAsia="Calibri" w:hAnsi="Times New Roman" w:cs="Times New Roman"/>
          <w:b/>
          <w:sz w:val="12"/>
          <w:szCs w:val="12"/>
        </w:rPr>
      </w:pPr>
      <w:r w:rsidRPr="00B43E54">
        <w:rPr>
          <w:rFonts w:ascii="Times New Roman" w:eastAsia="Calibri" w:hAnsi="Times New Roman" w:cs="Times New Roman"/>
          <w:b/>
          <w:sz w:val="12"/>
          <w:szCs w:val="12"/>
        </w:rPr>
        <w:t>О предоставлении разрешения на условно разрешенный вид использования земельного участка,</w:t>
      </w:r>
    </w:p>
    <w:p w:rsidR="00B43E54" w:rsidRDefault="00B43E54" w:rsidP="00B43E54">
      <w:pPr>
        <w:tabs>
          <w:tab w:val="left" w:pos="284"/>
        </w:tabs>
        <w:spacing w:after="0" w:line="240" w:lineRule="auto"/>
        <w:jc w:val="center"/>
        <w:rPr>
          <w:rFonts w:ascii="Times New Roman" w:eastAsia="Calibri" w:hAnsi="Times New Roman" w:cs="Times New Roman"/>
          <w:b/>
          <w:sz w:val="12"/>
          <w:szCs w:val="12"/>
        </w:rPr>
      </w:pPr>
      <w:r w:rsidRPr="00B43E54">
        <w:rPr>
          <w:rFonts w:ascii="Times New Roman" w:eastAsia="Calibri" w:hAnsi="Times New Roman" w:cs="Times New Roman"/>
          <w:b/>
          <w:sz w:val="12"/>
          <w:szCs w:val="12"/>
        </w:rPr>
        <w:t xml:space="preserve"> расположенного по адресу: Самарская область, Сергиевский р-н, с/п Сергиевск, с.Сергиевск, ул.Ленина,</w:t>
      </w:r>
    </w:p>
    <w:p w:rsidR="00B43E54" w:rsidRPr="00B43E54" w:rsidRDefault="00B43E54" w:rsidP="00B43E54">
      <w:pPr>
        <w:tabs>
          <w:tab w:val="left" w:pos="284"/>
        </w:tabs>
        <w:spacing w:after="0" w:line="240" w:lineRule="auto"/>
        <w:jc w:val="center"/>
        <w:rPr>
          <w:rFonts w:ascii="Times New Roman" w:eastAsia="Calibri" w:hAnsi="Times New Roman" w:cs="Times New Roman"/>
          <w:b/>
          <w:sz w:val="12"/>
          <w:szCs w:val="12"/>
        </w:rPr>
      </w:pPr>
      <w:r w:rsidRPr="00B43E54">
        <w:rPr>
          <w:rFonts w:ascii="Times New Roman" w:eastAsia="Calibri" w:hAnsi="Times New Roman" w:cs="Times New Roman"/>
          <w:b/>
          <w:sz w:val="12"/>
          <w:szCs w:val="12"/>
        </w:rPr>
        <w:t xml:space="preserve"> площадью 208 кв.м, с кадастровым номером 63:31:0702028:426</w:t>
      </w:r>
    </w:p>
    <w:p w:rsidR="00B43E54" w:rsidRPr="00B43E54" w:rsidRDefault="00B43E54" w:rsidP="00B43E54">
      <w:pPr>
        <w:tabs>
          <w:tab w:val="left" w:pos="284"/>
        </w:tabs>
        <w:spacing w:after="0" w:line="240" w:lineRule="auto"/>
        <w:jc w:val="both"/>
        <w:rPr>
          <w:rFonts w:ascii="Times New Roman" w:eastAsia="Calibri" w:hAnsi="Times New Roman" w:cs="Times New Roman"/>
          <w:sz w:val="12"/>
          <w:szCs w:val="12"/>
        </w:rPr>
      </w:pPr>
    </w:p>
    <w:p w:rsidR="00B43E54" w:rsidRPr="00B43E54" w:rsidRDefault="00B43E54" w:rsidP="00B43E54">
      <w:pPr>
        <w:tabs>
          <w:tab w:val="left" w:pos="284"/>
        </w:tabs>
        <w:spacing w:after="0" w:line="240" w:lineRule="auto"/>
        <w:ind w:firstLine="284"/>
        <w:jc w:val="both"/>
        <w:rPr>
          <w:rFonts w:ascii="Times New Roman" w:eastAsia="Calibri" w:hAnsi="Times New Roman" w:cs="Times New Roman"/>
          <w:sz w:val="12"/>
          <w:szCs w:val="12"/>
        </w:rPr>
      </w:pPr>
      <w:r w:rsidRPr="00B43E54">
        <w:rPr>
          <w:rFonts w:ascii="Times New Roman" w:eastAsia="Calibri" w:hAnsi="Times New Roman" w:cs="Times New Roman"/>
          <w:sz w:val="12"/>
          <w:szCs w:val="12"/>
        </w:rPr>
        <w:t>Рассмотрев заявление Янзытовой Надежды Васильевны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Сергиевск муниципального района Сергиевский Самарской области</w:t>
      </w:r>
    </w:p>
    <w:p w:rsidR="00B43E54" w:rsidRPr="00B43E54" w:rsidRDefault="00B43E54" w:rsidP="00B43E54">
      <w:pPr>
        <w:tabs>
          <w:tab w:val="left" w:pos="284"/>
        </w:tabs>
        <w:spacing w:after="0" w:line="240" w:lineRule="auto"/>
        <w:ind w:firstLine="284"/>
        <w:jc w:val="both"/>
        <w:rPr>
          <w:rFonts w:ascii="Times New Roman" w:eastAsia="Calibri" w:hAnsi="Times New Roman" w:cs="Times New Roman"/>
          <w:b/>
          <w:sz w:val="12"/>
          <w:szCs w:val="12"/>
        </w:rPr>
      </w:pPr>
      <w:r w:rsidRPr="00B43E54">
        <w:rPr>
          <w:rFonts w:ascii="Times New Roman" w:eastAsia="Calibri" w:hAnsi="Times New Roman" w:cs="Times New Roman"/>
          <w:b/>
          <w:sz w:val="12"/>
          <w:szCs w:val="12"/>
        </w:rPr>
        <w:t>ПОСТАНОВЛЯЕТ:</w:t>
      </w:r>
    </w:p>
    <w:p w:rsidR="00B43E54" w:rsidRPr="00B43E54" w:rsidRDefault="00B43E54" w:rsidP="00B43E54">
      <w:pPr>
        <w:tabs>
          <w:tab w:val="left" w:pos="284"/>
        </w:tabs>
        <w:spacing w:after="0" w:line="240" w:lineRule="auto"/>
        <w:ind w:firstLine="284"/>
        <w:jc w:val="both"/>
        <w:rPr>
          <w:rFonts w:ascii="Times New Roman" w:eastAsia="Calibri" w:hAnsi="Times New Roman" w:cs="Times New Roman"/>
          <w:sz w:val="12"/>
          <w:szCs w:val="12"/>
        </w:rPr>
      </w:pPr>
      <w:r w:rsidRPr="00B43E54">
        <w:rPr>
          <w:rFonts w:ascii="Times New Roman" w:eastAsia="Calibri" w:hAnsi="Times New Roman" w:cs="Times New Roman"/>
          <w:sz w:val="12"/>
          <w:szCs w:val="12"/>
        </w:rPr>
        <w:t>1. Предоставить разрешение на условно разрешенный вид использования земельного участка «магазины», расположенного по адресу: Самарская область, Сергиевский р-н, с/п Сергиевск, с.Сергиевск, ул.Ленина, площадью 208 кв.м, с кадастровым номером 63:31:0702028:426.</w:t>
      </w:r>
    </w:p>
    <w:p w:rsidR="00B43E54" w:rsidRPr="00B43E54" w:rsidRDefault="00B43E54" w:rsidP="00B43E54">
      <w:pPr>
        <w:tabs>
          <w:tab w:val="left" w:pos="284"/>
        </w:tabs>
        <w:spacing w:after="0" w:line="240" w:lineRule="auto"/>
        <w:ind w:firstLine="284"/>
        <w:jc w:val="both"/>
        <w:rPr>
          <w:rFonts w:ascii="Times New Roman" w:eastAsia="Calibri" w:hAnsi="Times New Roman" w:cs="Times New Roman"/>
          <w:sz w:val="12"/>
          <w:szCs w:val="12"/>
        </w:rPr>
      </w:pPr>
      <w:r w:rsidRPr="00B43E54">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B43E54" w:rsidRPr="00B43E54" w:rsidRDefault="00B43E54" w:rsidP="00B43E54">
      <w:pPr>
        <w:tabs>
          <w:tab w:val="left" w:pos="284"/>
        </w:tabs>
        <w:spacing w:after="0" w:line="240" w:lineRule="auto"/>
        <w:ind w:firstLine="284"/>
        <w:jc w:val="both"/>
        <w:rPr>
          <w:rFonts w:ascii="Times New Roman" w:eastAsia="Calibri" w:hAnsi="Times New Roman" w:cs="Times New Roman"/>
          <w:sz w:val="12"/>
          <w:szCs w:val="12"/>
        </w:rPr>
      </w:pPr>
      <w:r w:rsidRPr="00B43E54">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43E54" w:rsidRPr="00B43E54" w:rsidRDefault="00B43E54" w:rsidP="00B43E54">
      <w:pPr>
        <w:tabs>
          <w:tab w:val="left" w:pos="284"/>
        </w:tabs>
        <w:spacing w:after="0" w:line="240" w:lineRule="auto"/>
        <w:ind w:firstLine="284"/>
        <w:jc w:val="both"/>
        <w:rPr>
          <w:rFonts w:ascii="Times New Roman" w:eastAsia="Calibri" w:hAnsi="Times New Roman" w:cs="Times New Roman"/>
          <w:sz w:val="12"/>
          <w:szCs w:val="12"/>
        </w:rPr>
      </w:pPr>
      <w:r w:rsidRPr="00B43E54">
        <w:rPr>
          <w:rFonts w:ascii="Times New Roman" w:eastAsia="Calibri" w:hAnsi="Times New Roman" w:cs="Times New Roman"/>
          <w:sz w:val="12"/>
          <w:szCs w:val="12"/>
        </w:rPr>
        <w:t>4. Контроль за выполнением настоящего Постановления оставляю за собой.</w:t>
      </w:r>
    </w:p>
    <w:p w:rsidR="00B43E54" w:rsidRPr="00B43E54" w:rsidRDefault="00B43E54" w:rsidP="00B43E54">
      <w:pPr>
        <w:tabs>
          <w:tab w:val="left" w:pos="284"/>
        </w:tabs>
        <w:spacing w:after="0" w:line="240" w:lineRule="auto"/>
        <w:jc w:val="right"/>
        <w:rPr>
          <w:rFonts w:ascii="Times New Roman" w:eastAsia="Calibri" w:hAnsi="Times New Roman" w:cs="Times New Roman"/>
          <w:sz w:val="12"/>
          <w:szCs w:val="12"/>
        </w:rPr>
      </w:pPr>
      <w:r w:rsidRPr="00B43E54">
        <w:rPr>
          <w:rFonts w:ascii="Times New Roman" w:eastAsia="Calibri" w:hAnsi="Times New Roman" w:cs="Times New Roman"/>
          <w:sz w:val="12"/>
          <w:szCs w:val="12"/>
        </w:rPr>
        <w:t>Глава сельского поселения Сергиевск</w:t>
      </w:r>
    </w:p>
    <w:p w:rsidR="00B43E54" w:rsidRPr="00B43E54" w:rsidRDefault="00B43E54" w:rsidP="00B43E54">
      <w:pPr>
        <w:tabs>
          <w:tab w:val="left" w:pos="284"/>
        </w:tabs>
        <w:spacing w:after="0" w:line="240" w:lineRule="auto"/>
        <w:jc w:val="right"/>
        <w:rPr>
          <w:rFonts w:ascii="Times New Roman" w:eastAsia="Calibri" w:hAnsi="Times New Roman" w:cs="Times New Roman"/>
          <w:sz w:val="12"/>
          <w:szCs w:val="12"/>
        </w:rPr>
      </w:pPr>
      <w:r w:rsidRPr="00B43E54">
        <w:rPr>
          <w:rFonts w:ascii="Times New Roman" w:eastAsia="Calibri" w:hAnsi="Times New Roman" w:cs="Times New Roman"/>
          <w:sz w:val="12"/>
          <w:szCs w:val="12"/>
        </w:rPr>
        <w:t>муниципального района Сергиевский</w:t>
      </w:r>
    </w:p>
    <w:p w:rsidR="00B43E54" w:rsidRDefault="00B43E54" w:rsidP="00B43E54">
      <w:pPr>
        <w:tabs>
          <w:tab w:val="left" w:pos="284"/>
        </w:tabs>
        <w:spacing w:after="0" w:line="240" w:lineRule="auto"/>
        <w:jc w:val="right"/>
        <w:rPr>
          <w:rFonts w:ascii="Times New Roman" w:eastAsia="Calibri" w:hAnsi="Times New Roman" w:cs="Times New Roman"/>
          <w:sz w:val="12"/>
          <w:szCs w:val="12"/>
        </w:rPr>
      </w:pPr>
      <w:r w:rsidRPr="006F2274">
        <w:rPr>
          <w:rFonts w:ascii="Times New Roman" w:eastAsia="Calibri" w:hAnsi="Times New Roman" w:cs="Times New Roman"/>
          <w:sz w:val="12"/>
          <w:szCs w:val="12"/>
        </w:rPr>
        <w:t>М.М.Арчибасов</w:t>
      </w:r>
    </w:p>
    <w:p w:rsidR="00B43E54" w:rsidRPr="00B43E54" w:rsidRDefault="00B43E54" w:rsidP="00B43E54">
      <w:pPr>
        <w:tabs>
          <w:tab w:val="left" w:pos="284"/>
        </w:tabs>
        <w:spacing w:after="0" w:line="240" w:lineRule="auto"/>
        <w:jc w:val="both"/>
        <w:rPr>
          <w:rFonts w:ascii="Times New Roman" w:eastAsia="Calibri" w:hAnsi="Times New Roman" w:cs="Times New Roman"/>
          <w:sz w:val="12"/>
          <w:szCs w:val="12"/>
        </w:rPr>
      </w:pPr>
    </w:p>
    <w:p w:rsidR="00B43E54" w:rsidRPr="00B43E54" w:rsidRDefault="00B43E54" w:rsidP="00B43E54">
      <w:pPr>
        <w:tabs>
          <w:tab w:val="left" w:pos="284"/>
        </w:tabs>
        <w:spacing w:after="0" w:line="240" w:lineRule="auto"/>
        <w:jc w:val="center"/>
        <w:rPr>
          <w:rFonts w:ascii="Times New Roman" w:eastAsia="Calibri" w:hAnsi="Times New Roman" w:cs="Times New Roman"/>
          <w:sz w:val="12"/>
          <w:szCs w:val="12"/>
        </w:rPr>
      </w:pPr>
      <w:r w:rsidRPr="00B43E54">
        <w:rPr>
          <w:rFonts w:ascii="Times New Roman" w:eastAsia="Calibri" w:hAnsi="Times New Roman" w:cs="Times New Roman"/>
          <w:sz w:val="12"/>
          <w:szCs w:val="12"/>
        </w:rPr>
        <w:t>ИНФОРМАЦИОННОЕ СООБЩЕНИЕ</w:t>
      </w:r>
    </w:p>
    <w:p w:rsidR="00B43E54" w:rsidRPr="00B43E54" w:rsidRDefault="00B43E54" w:rsidP="00B43E54">
      <w:pPr>
        <w:tabs>
          <w:tab w:val="left" w:pos="284"/>
        </w:tabs>
        <w:spacing w:after="0" w:line="240" w:lineRule="auto"/>
        <w:ind w:firstLine="284"/>
        <w:jc w:val="both"/>
        <w:rPr>
          <w:rFonts w:ascii="Times New Roman" w:eastAsia="Calibri" w:hAnsi="Times New Roman" w:cs="Times New Roman"/>
          <w:sz w:val="12"/>
          <w:szCs w:val="12"/>
        </w:rPr>
      </w:pPr>
      <w:r w:rsidRPr="00B43E54">
        <w:rPr>
          <w:rFonts w:ascii="Times New Roman" w:eastAsia="Calibri" w:hAnsi="Times New Roman" w:cs="Times New Roman"/>
          <w:sz w:val="12"/>
          <w:szCs w:val="12"/>
        </w:rPr>
        <w:t>Руководствуясь п. 1 ч. 8 ст. 5.1 Гр</w:t>
      </w:r>
      <w:r>
        <w:rPr>
          <w:rFonts w:ascii="Times New Roman" w:eastAsia="Calibri" w:hAnsi="Times New Roman" w:cs="Times New Roman"/>
          <w:sz w:val="12"/>
          <w:szCs w:val="12"/>
        </w:rPr>
        <w:t xml:space="preserve">. </w:t>
      </w:r>
      <w:r w:rsidRPr="00B43E54">
        <w:rPr>
          <w:rFonts w:ascii="Times New Roman" w:eastAsia="Calibri" w:hAnsi="Times New Roman" w:cs="Times New Roman"/>
          <w:sz w:val="12"/>
          <w:szCs w:val="12"/>
        </w:rPr>
        <w:t xml:space="preserve">К Ф, главой 2 пунктом 1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утвержденного решением Собрания представителей сельского поселения Сургут муниципального района Сергиевский Самарской области от 12.07.2023 г. № 20, в соответствии с Постановлением Главы сельского поселения Сургут муниципального района Сергиевский Самарской области № 7 от 29.09.2023 г. «О проведении публичных слушаний по проекту Постановления Администрации сельского поселения Сургут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сельское поселение Сургут, </w:t>
      </w:r>
      <w:r w:rsidRPr="00B43E54">
        <w:rPr>
          <w:rFonts w:ascii="Times New Roman" w:eastAsia="Calibri" w:hAnsi="Times New Roman" w:cs="Times New Roman"/>
          <w:sz w:val="12"/>
          <w:szCs w:val="12"/>
        </w:rPr>
        <w:lastRenderedPageBreak/>
        <w:t xml:space="preserve">поселок Сургут, улица Шоссейная, земельный участок 11А, общей площадью 982 кв.м, с кадастровым номером 63:31:1101015:183», Администрация сельского поселения Сургут муниципального района Сергиевский Самарской области осуществляет опубликование проекта Постановления Администрации сельского поселения Сургут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сельское поселение Сургут, поселок Сургут, улица Шоссейная, земельный участок 11А, общей площадью 982 кв.м, с кадастровым номером 63:31:1101015:183» в газете «Сергиевский вестник» и размещение указанного проекта Постановления Администрации сельского поселения Сургут муниципального района Сергиевский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10" w:history="1">
        <w:r w:rsidRPr="00B43E54">
          <w:rPr>
            <w:rStyle w:val="ae"/>
            <w:rFonts w:ascii="Times New Roman" w:eastAsia="Calibri" w:hAnsi="Times New Roman" w:cs="Times New Roman"/>
            <w:sz w:val="12"/>
            <w:szCs w:val="12"/>
          </w:rPr>
          <w:t>http://sergievsk.ru/</w:t>
        </w:r>
      </w:hyperlink>
      <w:r w:rsidRPr="00B43E54">
        <w:rPr>
          <w:rFonts w:ascii="Times New Roman" w:eastAsia="Calibri" w:hAnsi="Times New Roman" w:cs="Times New Roman"/>
          <w:sz w:val="12"/>
          <w:szCs w:val="12"/>
        </w:rPr>
        <w:t>.</w:t>
      </w:r>
    </w:p>
    <w:p w:rsidR="00B43E54" w:rsidRPr="00B43E54" w:rsidRDefault="00B43E54" w:rsidP="00B43E54">
      <w:pPr>
        <w:tabs>
          <w:tab w:val="left" w:pos="284"/>
        </w:tabs>
        <w:spacing w:after="0" w:line="240" w:lineRule="auto"/>
        <w:jc w:val="both"/>
        <w:rPr>
          <w:rFonts w:ascii="Times New Roman" w:eastAsia="Calibri" w:hAnsi="Times New Roman" w:cs="Times New Roman"/>
          <w:sz w:val="12"/>
          <w:szCs w:val="12"/>
        </w:rPr>
      </w:pPr>
    </w:p>
    <w:p w:rsidR="00B43E54" w:rsidRPr="006F2274" w:rsidRDefault="00B43E54" w:rsidP="00B43E54">
      <w:pPr>
        <w:tabs>
          <w:tab w:val="left" w:pos="284"/>
          <w:tab w:val="left" w:pos="3828"/>
        </w:tabs>
        <w:spacing w:after="0" w:line="240" w:lineRule="auto"/>
        <w:jc w:val="center"/>
        <w:rPr>
          <w:rFonts w:ascii="Times New Roman" w:eastAsia="Calibri" w:hAnsi="Times New Roman" w:cs="Times New Roman"/>
          <w:b/>
          <w:sz w:val="12"/>
          <w:szCs w:val="12"/>
        </w:rPr>
      </w:pPr>
      <w:r w:rsidRPr="006F2274">
        <w:rPr>
          <w:rFonts w:ascii="Times New Roman" w:eastAsia="Calibri" w:hAnsi="Times New Roman" w:cs="Times New Roman"/>
          <w:b/>
          <w:sz w:val="12"/>
          <w:szCs w:val="12"/>
        </w:rPr>
        <w:t>АДМИНИСТРАЦИЯ</w:t>
      </w:r>
    </w:p>
    <w:p w:rsidR="00B43E54" w:rsidRPr="006F2274" w:rsidRDefault="00B43E54" w:rsidP="00B43E54">
      <w:pPr>
        <w:tabs>
          <w:tab w:val="left" w:pos="284"/>
          <w:tab w:val="left" w:pos="3828"/>
        </w:tabs>
        <w:spacing w:after="0" w:line="240" w:lineRule="auto"/>
        <w:jc w:val="center"/>
        <w:rPr>
          <w:rFonts w:ascii="Times New Roman" w:eastAsia="Calibri" w:hAnsi="Times New Roman" w:cs="Times New Roman"/>
          <w:b/>
          <w:sz w:val="12"/>
          <w:szCs w:val="12"/>
        </w:rPr>
      </w:pPr>
      <w:r w:rsidRPr="006F227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B43E54" w:rsidRPr="006F2274" w:rsidRDefault="00B43E54" w:rsidP="00B43E54">
      <w:pPr>
        <w:tabs>
          <w:tab w:val="left" w:pos="284"/>
        </w:tabs>
        <w:spacing w:after="0" w:line="240" w:lineRule="auto"/>
        <w:jc w:val="center"/>
        <w:rPr>
          <w:rFonts w:ascii="Times New Roman" w:eastAsia="Calibri" w:hAnsi="Times New Roman" w:cs="Times New Roman"/>
          <w:b/>
          <w:sz w:val="12"/>
          <w:szCs w:val="12"/>
        </w:rPr>
      </w:pPr>
      <w:r w:rsidRPr="006F2274">
        <w:rPr>
          <w:rFonts w:ascii="Times New Roman" w:eastAsia="Calibri" w:hAnsi="Times New Roman" w:cs="Times New Roman"/>
          <w:b/>
          <w:sz w:val="12"/>
          <w:szCs w:val="12"/>
        </w:rPr>
        <w:t>МУНИЦИПАЛЬНОГО РАЙОНА СЕРГИЕВСКИЙ</w:t>
      </w:r>
    </w:p>
    <w:p w:rsidR="00B43E54" w:rsidRPr="006F2274" w:rsidRDefault="00B43E54" w:rsidP="00B43E54">
      <w:pPr>
        <w:tabs>
          <w:tab w:val="left" w:pos="284"/>
        </w:tabs>
        <w:spacing w:after="0" w:line="240" w:lineRule="auto"/>
        <w:jc w:val="center"/>
        <w:rPr>
          <w:rFonts w:ascii="Times New Roman" w:eastAsia="Calibri" w:hAnsi="Times New Roman" w:cs="Times New Roman"/>
          <w:b/>
          <w:sz w:val="12"/>
          <w:szCs w:val="12"/>
        </w:rPr>
      </w:pPr>
      <w:r w:rsidRPr="006F2274">
        <w:rPr>
          <w:rFonts w:ascii="Times New Roman" w:eastAsia="Calibri" w:hAnsi="Times New Roman" w:cs="Times New Roman"/>
          <w:b/>
          <w:sz w:val="12"/>
          <w:szCs w:val="12"/>
        </w:rPr>
        <w:t>САМАРСКОЙ ОБЛАСТИ</w:t>
      </w:r>
    </w:p>
    <w:p w:rsidR="00B43E54" w:rsidRPr="006F2274" w:rsidRDefault="00B43E54" w:rsidP="00B43E54">
      <w:pPr>
        <w:tabs>
          <w:tab w:val="left" w:pos="284"/>
        </w:tabs>
        <w:spacing w:after="0" w:line="240" w:lineRule="auto"/>
        <w:jc w:val="center"/>
        <w:rPr>
          <w:rFonts w:ascii="Times New Roman" w:eastAsia="Calibri" w:hAnsi="Times New Roman" w:cs="Times New Roman"/>
          <w:sz w:val="12"/>
          <w:szCs w:val="12"/>
        </w:rPr>
      </w:pPr>
    </w:p>
    <w:p w:rsidR="00B43E54" w:rsidRPr="006F2274" w:rsidRDefault="00B43E54" w:rsidP="00B43E54">
      <w:pPr>
        <w:tabs>
          <w:tab w:val="left" w:pos="284"/>
        </w:tabs>
        <w:spacing w:after="0" w:line="240" w:lineRule="auto"/>
        <w:jc w:val="center"/>
        <w:rPr>
          <w:rFonts w:ascii="Times New Roman" w:eastAsia="Calibri" w:hAnsi="Times New Roman" w:cs="Times New Roman"/>
          <w:sz w:val="12"/>
          <w:szCs w:val="12"/>
        </w:rPr>
      </w:pPr>
      <w:r w:rsidRPr="006F2274">
        <w:rPr>
          <w:rFonts w:ascii="Times New Roman" w:eastAsia="Calibri" w:hAnsi="Times New Roman" w:cs="Times New Roman"/>
          <w:sz w:val="12"/>
          <w:szCs w:val="12"/>
        </w:rPr>
        <w:t>ПОСТАНОВЛЕНИЕ</w:t>
      </w:r>
    </w:p>
    <w:p w:rsidR="00B43E54" w:rsidRDefault="00B43E54" w:rsidP="00B43E5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B43E54" w:rsidRDefault="00B43E54" w:rsidP="00B43E54">
      <w:pPr>
        <w:tabs>
          <w:tab w:val="left" w:pos="284"/>
        </w:tabs>
        <w:spacing w:after="0" w:line="240" w:lineRule="auto"/>
        <w:jc w:val="center"/>
        <w:rPr>
          <w:rFonts w:ascii="Times New Roman" w:eastAsia="Calibri" w:hAnsi="Times New Roman" w:cs="Times New Roman"/>
          <w:b/>
          <w:sz w:val="12"/>
          <w:szCs w:val="12"/>
        </w:rPr>
      </w:pPr>
      <w:r w:rsidRPr="00B43E54">
        <w:rPr>
          <w:rFonts w:ascii="Times New Roman" w:eastAsia="Calibri" w:hAnsi="Times New Roman" w:cs="Times New Roman"/>
          <w:b/>
          <w:sz w:val="12"/>
          <w:szCs w:val="12"/>
        </w:rPr>
        <w:t>О предоставлении разрешения на условно разрешенный вид использования земельного участка, расположенного по адресу:</w:t>
      </w:r>
    </w:p>
    <w:p w:rsidR="00B43E54" w:rsidRDefault="00B43E54" w:rsidP="00B43E54">
      <w:pPr>
        <w:tabs>
          <w:tab w:val="left" w:pos="284"/>
        </w:tabs>
        <w:spacing w:after="0" w:line="240" w:lineRule="auto"/>
        <w:jc w:val="center"/>
        <w:rPr>
          <w:rFonts w:ascii="Times New Roman" w:eastAsia="Calibri" w:hAnsi="Times New Roman" w:cs="Times New Roman"/>
          <w:b/>
          <w:sz w:val="12"/>
          <w:szCs w:val="12"/>
        </w:rPr>
      </w:pPr>
      <w:r w:rsidRPr="00B43E54">
        <w:rPr>
          <w:rFonts w:ascii="Times New Roman" w:eastAsia="Calibri" w:hAnsi="Times New Roman" w:cs="Times New Roman"/>
          <w:b/>
          <w:sz w:val="12"/>
          <w:szCs w:val="12"/>
        </w:rPr>
        <w:t xml:space="preserve"> Российская Федерация, Самарская область, муниципальный район Сергиевский, сельское поселение Сургут, поселок Сургут, </w:t>
      </w:r>
    </w:p>
    <w:p w:rsidR="00B43E54" w:rsidRPr="00B43E54" w:rsidRDefault="00B43E54" w:rsidP="00B43E54">
      <w:pPr>
        <w:tabs>
          <w:tab w:val="left" w:pos="284"/>
        </w:tabs>
        <w:spacing w:after="0" w:line="240" w:lineRule="auto"/>
        <w:jc w:val="center"/>
        <w:rPr>
          <w:rFonts w:ascii="Times New Roman" w:eastAsia="Calibri" w:hAnsi="Times New Roman" w:cs="Times New Roman"/>
          <w:b/>
          <w:sz w:val="12"/>
          <w:szCs w:val="12"/>
        </w:rPr>
      </w:pPr>
      <w:r w:rsidRPr="00B43E54">
        <w:rPr>
          <w:rFonts w:ascii="Times New Roman" w:eastAsia="Calibri" w:hAnsi="Times New Roman" w:cs="Times New Roman"/>
          <w:b/>
          <w:sz w:val="12"/>
          <w:szCs w:val="12"/>
        </w:rPr>
        <w:t>улица Шоссейная, земельный участок 11А, общей площадью 982 кв.м, с кадастровым номером 63:31:1101015:183</w:t>
      </w:r>
    </w:p>
    <w:p w:rsidR="00B43E54" w:rsidRPr="00B43E54" w:rsidRDefault="00B43E54" w:rsidP="00B43E54">
      <w:pPr>
        <w:tabs>
          <w:tab w:val="left" w:pos="284"/>
        </w:tabs>
        <w:spacing w:after="0" w:line="240" w:lineRule="auto"/>
        <w:jc w:val="center"/>
        <w:rPr>
          <w:rFonts w:ascii="Times New Roman" w:eastAsia="Calibri" w:hAnsi="Times New Roman" w:cs="Times New Roman"/>
          <w:b/>
          <w:sz w:val="12"/>
          <w:szCs w:val="12"/>
        </w:rPr>
      </w:pPr>
    </w:p>
    <w:p w:rsidR="00B43E54" w:rsidRPr="00B43E54" w:rsidRDefault="00B43E54" w:rsidP="00B43E54">
      <w:pPr>
        <w:tabs>
          <w:tab w:val="left" w:pos="284"/>
        </w:tabs>
        <w:spacing w:after="0" w:line="240" w:lineRule="auto"/>
        <w:ind w:firstLine="284"/>
        <w:jc w:val="both"/>
        <w:rPr>
          <w:rFonts w:ascii="Times New Roman" w:eastAsia="Calibri" w:hAnsi="Times New Roman" w:cs="Times New Roman"/>
          <w:sz w:val="12"/>
          <w:szCs w:val="12"/>
        </w:rPr>
      </w:pPr>
      <w:r w:rsidRPr="00B43E54">
        <w:rPr>
          <w:rFonts w:ascii="Times New Roman" w:eastAsia="Calibri" w:hAnsi="Times New Roman" w:cs="Times New Roman"/>
          <w:sz w:val="12"/>
          <w:szCs w:val="12"/>
        </w:rPr>
        <w:t>Рассмотрев заявление Михайлова Андрея Петровича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Сургут муниципального района Сергиевский Самарской области</w:t>
      </w:r>
    </w:p>
    <w:p w:rsidR="00B43E54" w:rsidRPr="00B43E54" w:rsidRDefault="00B43E54" w:rsidP="00B43E54">
      <w:pPr>
        <w:tabs>
          <w:tab w:val="left" w:pos="284"/>
        </w:tabs>
        <w:spacing w:after="0" w:line="240" w:lineRule="auto"/>
        <w:ind w:firstLine="284"/>
        <w:jc w:val="both"/>
        <w:rPr>
          <w:rFonts w:ascii="Times New Roman" w:eastAsia="Calibri" w:hAnsi="Times New Roman" w:cs="Times New Roman"/>
          <w:b/>
          <w:sz w:val="12"/>
          <w:szCs w:val="12"/>
        </w:rPr>
      </w:pPr>
      <w:r w:rsidRPr="00B43E54">
        <w:rPr>
          <w:rFonts w:ascii="Times New Roman" w:eastAsia="Calibri" w:hAnsi="Times New Roman" w:cs="Times New Roman"/>
          <w:b/>
          <w:sz w:val="12"/>
          <w:szCs w:val="12"/>
        </w:rPr>
        <w:t>ПОСТАНОВЛЯЕТ:</w:t>
      </w:r>
    </w:p>
    <w:p w:rsidR="00B43E54" w:rsidRPr="00B43E54" w:rsidRDefault="00B43E54" w:rsidP="00B43E54">
      <w:pPr>
        <w:tabs>
          <w:tab w:val="left" w:pos="284"/>
        </w:tabs>
        <w:spacing w:after="0" w:line="240" w:lineRule="auto"/>
        <w:ind w:firstLine="284"/>
        <w:jc w:val="both"/>
        <w:rPr>
          <w:rFonts w:ascii="Times New Roman" w:eastAsia="Calibri" w:hAnsi="Times New Roman" w:cs="Times New Roman"/>
          <w:sz w:val="12"/>
          <w:szCs w:val="12"/>
        </w:rPr>
      </w:pPr>
      <w:r w:rsidRPr="00B43E54">
        <w:rPr>
          <w:rFonts w:ascii="Times New Roman" w:eastAsia="Calibri" w:hAnsi="Times New Roman" w:cs="Times New Roman"/>
          <w:sz w:val="12"/>
          <w:szCs w:val="12"/>
        </w:rPr>
        <w:t>1. Предоставить разрешение на условно разрешенный вид использования земельного участка «амбулаторное ветеринарное обслуживание», расположенного по адресу: Российская Федерация, Самарская область, муниципальный район Сергиевский, сельское поселение Сургут, поселок Сургут, улица Шоссейная, земельный участок 11А, общей площадью 982 кв.м, с кадастровым номером 63:31:1101015:183.</w:t>
      </w:r>
    </w:p>
    <w:p w:rsidR="00B43E54" w:rsidRPr="00B43E54" w:rsidRDefault="00B43E54" w:rsidP="00B43E54">
      <w:pPr>
        <w:tabs>
          <w:tab w:val="left" w:pos="284"/>
        </w:tabs>
        <w:spacing w:after="0" w:line="240" w:lineRule="auto"/>
        <w:ind w:firstLine="284"/>
        <w:jc w:val="both"/>
        <w:rPr>
          <w:rFonts w:ascii="Times New Roman" w:eastAsia="Calibri" w:hAnsi="Times New Roman" w:cs="Times New Roman"/>
          <w:sz w:val="12"/>
          <w:szCs w:val="12"/>
        </w:rPr>
      </w:pPr>
      <w:r w:rsidRPr="00B43E54">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B43E54" w:rsidRPr="00B43E54" w:rsidRDefault="00B43E54" w:rsidP="00B43E54">
      <w:pPr>
        <w:tabs>
          <w:tab w:val="left" w:pos="284"/>
        </w:tabs>
        <w:spacing w:after="0" w:line="240" w:lineRule="auto"/>
        <w:ind w:firstLine="284"/>
        <w:jc w:val="both"/>
        <w:rPr>
          <w:rFonts w:ascii="Times New Roman" w:eastAsia="Calibri" w:hAnsi="Times New Roman" w:cs="Times New Roman"/>
          <w:sz w:val="12"/>
          <w:szCs w:val="12"/>
        </w:rPr>
      </w:pPr>
      <w:r w:rsidRPr="00B43E54">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43E54" w:rsidRPr="00B43E54" w:rsidRDefault="00B43E54" w:rsidP="00B43E54">
      <w:pPr>
        <w:tabs>
          <w:tab w:val="left" w:pos="284"/>
        </w:tabs>
        <w:spacing w:after="0" w:line="240" w:lineRule="auto"/>
        <w:ind w:firstLine="284"/>
        <w:jc w:val="both"/>
        <w:rPr>
          <w:rFonts w:ascii="Times New Roman" w:eastAsia="Calibri" w:hAnsi="Times New Roman" w:cs="Times New Roman"/>
          <w:sz w:val="12"/>
          <w:szCs w:val="12"/>
        </w:rPr>
      </w:pPr>
      <w:r w:rsidRPr="00B43E54">
        <w:rPr>
          <w:rFonts w:ascii="Times New Roman" w:eastAsia="Calibri" w:hAnsi="Times New Roman" w:cs="Times New Roman"/>
          <w:sz w:val="12"/>
          <w:szCs w:val="12"/>
        </w:rPr>
        <w:t>4. Контроль за выполнением настоящего Постановления оставляю за собой.</w:t>
      </w:r>
    </w:p>
    <w:p w:rsidR="00B43E54" w:rsidRPr="00B43E54" w:rsidRDefault="00B43E54" w:rsidP="00B43E54">
      <w:pPr>
        <w:tabs>
          <w:tab w:val="left" w:pos="284"/>
        </w:tabs>
        <w:spacing w:after="0" w:line="240" w:lineRule="auto"/>
        <w:jc w:val="right"/>
        <w:rPr>
          <w:rFonts w:ascii="Times New Roman" w:eastAsia="Calibri" w:hAnsi="Times New Roman" w:cs="Times New Roman"/>
          <w:sz w:val="12"/>
          <w:szCs w:val="12"/>
        </w:rPr>
      </w:pPr>
      <w:r w:rsidRPr="00B43E54">
        <w:rPr>
          <w:rFonts w:ascii="Times New Roman" w:eastAsia="Calibri" w:hAnsi="Times New Roman" w:cs="Times New Roman"/>
          <w:sz w:val="12"/>
          <w:szCs w:val="12"/>
        </w:rPr>
        <w:t>Глава сельского поселения Сургут</w:t>
      </w:r>
    </w:p>
    <w:p w:rsidR="00B43E54" w:rsidRDefault="00B43E54" w:rsidP="00B43E54">
      <w:pPr>
        <w:tabs>
          <w:tab w:val="left" w:pos="284"/>
        </w:tabs>
        <w:spacing w:after="0" w:line="240" w:lineRule="auto"/>
        <w:jc w:val="right"/>
        <w:rPr>
          <w:rFonts w:ascii="Times New Roman" w:eastAsia="Calibri" w:hAnsi="Times New Roman" w:cs="Times New Roman"/>
          <w:sz w:val="12"/>
          <w:szCs w:val="12"/>
        </w:rPr>
      </w:pPr>
      <w:r w:rsidRPr="00B43E54">
        <w:rPr>
          <w:rFonts w:ascii="Times New Roman" w:eastAsia="Calibri" w:hAnsi="Times New Roman" w:cs="Times New Roman"/>
          <w:sz w:val="12"/>
          <w:szCs w:val="12"/>
        </w:rPr>
        <w:t>муниципального района Сергиевский</w:t>
      </w:r>
    </w:p>
    <w:p w:rsidR="00B43E54" w:rsidRPr="00B43E54" w:rsidRDefault="00B43E54" w:rsidP="00B43E54">
      <w:pPr>
        <w:tabs>
          <w:tab w:val="left" w:pos="284"/>
        </w:tabs>
        <w:spacing w:after="0" w:line="240" w:lineRule="auto"/>
        <w:jc w:val="right"/>
        <w:rPr>
          <w:rFonts w:ascii="Times New Roman" w:eastAsia="Calibri" w:hAnsi="Times New Roman" w:cs="Times New Roman"/>
          <w:sz w:val="12"/>
          <w:szCs w:val="12"/>
        </w:rPr>
      </w:pPr>
      <w:r w:rsidRPr="00B43E54">
        <w:rPr>
          <w:rFonts w:ascii="Times New Roman" w:eastAsia="Calibri" w:hAnsi="Times New Roman" w:cs="Times New Roman"/>
          <w:sz w:val="12"/>
          <w:szCs w:val="12"/>
        </w:rPr>
        <w:t>С.А.Содомов</w:t>
      </w:r>
    </w:p>
    <w:p w:rsidR="00B43E54" w:rsidRPr="00B43E54" w:rsidRDefault="00B43E54" w:rsidP="00B43E54">
      <w:pPr>
        <w:tabs>
          <w:tab w:val="left" w:pos="284"/>
        </w:tabs>
        <w:spacing w:after="0" w:line="240" w:lineRule="auto"/>
        <w:jc w:val="both"/>
        <w:rPr>
          <w:rFonts w:ascii="Times New Roman" w:eastAsia="Calibri" w:hAnsi="Times New Roman" w:cs="Times New Roman"/>
          <w:sz w:val="12"/>
          <w:szCs w:val="12"/>
        </w:rPr>
      </w:pPr>
    </w:p>
    <w:p w:rsidR="00B43E54" w:rsidRPr="00B43E54" w:rsidRDefault="00B43E54" w:rsidP="00B43E54">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0C2E2E">
              <w:rPr>
                <w:rFonts w:ascii="Times New Roman" w:eastAsia="Calibri" w:hAnsi="Times New Roman" w:cs="Times New Roman"/>
                <w:sz w:val="12"/>
                <w:szCs w:val="12"/>
              </w:rPr>
              <w:t>0</w:t>
            </w:r>
            <w:r w:rsidR="00A56ECE">
              <w:rPr>
                <w:rFonts w:ascii="Times New Roman" w:eastAsia="Calibri" w:hAnsi="Times New Roman" w:cs="Times New Roman"/>
                <w:sz w:val="12"/>
                <w:szCs w:val="12"/>
              </w:rPr>
              <w:t>5</w:t>
            </w:r>
            <w:r w:rsidR="00285139">
              <w:rPr>
                <w:rFonts w:ascii="Times New Roman" w:eastAsia="Calibri" w:hAnsi="Times New Roman" w:cs="Times New Roman"/>
                <w:sz w:val="12"/>
                <w:szCs w:val="12"/>
              </w:rPr>
              <w:t>.</w:t>
            </w:r>
            <w:r w:rsidR="000C2E2E">
              <w:rPr>
                <w:rFonts w:ascii="Times New Roman" w:eastAsia="Calibri" w:hAnsi="Times New Roman" w:cs="Times New Roman"/>
                <w:sz w:val="12"/>
                <w:szCs w:val="12"/>
              </w:rPr>
              <w:t>1</w:t>
            </w:r>
            <w:r w:rsidR="00970A58">
              <w:rPr>
                <w:rFonts w:ascii="Times New Roman" w:eastAsia="Calibri" w:hAnsi="Times New Roman" w:cs="Times New Roman"/>
                <w:sz w:val="12"/>
                <w:szCs w:val="12"/>
              </w:rPr>
              <w:t>0</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w:t>
            </w:r>
            <w:r w:rsidR="00B70F37">
              <w:rPr>
                <w:rFonts w:ascii="Times New Roman" w:eastAsia="Calibri" w:hAnsi="Times New Roman" w:cs="Times New Roman"/>
                <w:sz w:val="12"/>
                <w:szCs w:val="12"/>
              </w:rPr>
              <w:t>23</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4C2B87">
      <w:headerReference w:type="default" r:id="rId11"/>
      <w:headerReference w:type="first" r:id="rId12"/>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CB7" w:rsidRDefault="00F30CB7" w:rsidP="000F23DD">
      <w:pPr>
        <w:spacing w:after="0" w:line="240" w:lineRule="auto"/>
      </w:pPr>
      <w:r>
        <w:separator/>
      </w:r>
    </w:p>
  </w:endnote>
  <w:endnote w:type="continuationSeparator" w:id="0">
    <w:p w:rsidR="00F30CB7" w:rsidRDefault="00F30CB7"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CB7" w:rsidRDefault="00F30CB7" w:rsidP="000F23DD">
      <w:pPr>
        <w:spacing w:after="0" w:line="240" w:lineRule="auto"/>
      </w:pPr>
      <w:r>
        <w:separator/>
      </w:r>
    </w:p>
  </w:footnote>
  <w:footnote w:type="continuationSeparator" w:id="0">
    <w:p w:rsidR="00F30CB7" w:rsidRDefault="00F30CB7"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DFA" w:rsidRDefault="00F30CB7" w:rsidP="0083010D">
    <w:pPr>
      <w:pStyle w:val="a7"/>
      <w:tabs>
        <w:tab w:val="clear" w:pos="4677"/>
        <w:tab w:val="clear" w:pos="9355"/>
        <w:tab w:val="left" w:pos="1475"/>
      </w:tabs>
    </w:pPr>
    <w:sdt>
      <w:sdtPr>
        <w:id w:val="1198130974"/>
        <w:docPartObj>
          <w:docPartGallery w:val="Page Numbers (Top of Page)"/>
          <w:docPartUnique/>
        </w:docPartObj>
      </w:sdtPr>
      <w:sdtEndPr/>
      <w:sdtContent>
        <w:r w:rsidR="00162DFA">
          <w:fldChar w:fldCharType="begin"/>
        </w:r>
        <w:r w:rsidR="00162DFA">
          <w:instrText>PAGE   \* MERGEFORMAT</w:instrText>
        </w:r>
        <w:r w:rsidR="00162DFA">
          <w:fldChar w:fldCharType="separate"/>
        </w:r>
        <w:r w:rsidR="00776747">
          <w:rPr>
            <w:noProof/>
          </w:rPr>
          <w:t>2</w:t>
        </w:r>
        <w:r w:rsidR="00162DFA">
          <w:rPr>
            <w:noProof/>
          </w:rPr>
          <w:fldChar w:fldCharType="end"/>
        </w:r>
      </w:sdtContent>
    </w:sdt>
  </w:p>
  <w:p w:rsidR="00162DFA" w:rsidRDefault="00162DFA"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162DFA" w:rsidRPr="00E93F32" w:rsidRDefault="00A56ECE" w:rsidP="00263DC0">
    <w:pPr>
      <w:pStyle w:val="a7"/>
      <w:rPr>
        <w:rFonts w:ascii="Times New Roman" w:hAnsi="Times New Roman" w:cs="Times New Roman"/>
        <w:i/>
        <w:sz w:val="16"/>
        <w:szCs w:val="16"/>
      </w:rPr>
    </w:pPr>
    <w:r>
      <w:rPr>
        <w:rFonts w:ascii="Times New Roman" w:hAnsi="Times New Roman" w:cs="Times New Roman"/>
        <w:i/>
        <w:sz w:val="16"/>
        <w:szCs w:val="16"/>
      </w:rPr>
      <w:t>Четверг</w:t>
    </w:r>
    <w:r w:rsidR="00162DFA">
      <w:rPr>
        <w:rFonts w:ascii="Times New Roman" w:hAnsi="Times New Roman" w:cs="Times New Roman"/>
        <w:i/>
        <w:sz w:val="16"/>
        <w:szCs w:val="16"/>
      </w:rPr>
      <w:t xml:space="preserve">, </w:t>
    </w:r>
    <w:r w:rsidR="000C2E2E">
      <w:rPr>
        <w:rFonts w:ascii="Times New Roman" w:hAnsi="Times New Roman" w:cs="Times New Roman"/>
        <w:i/>
        <w:sz w:val="16"/>
        <w:szCs w:val="16"/>
      </w:rPr>
      <w:t>0</w:t>
    </w:r>
    <w:r>
      <w:rPr>
        <w:rFonts w:ascii="Times New Roman" w:hAnsi="Times New Roman" w:cs="Times New Roman"/>
        <w:i/>
        <w:sz w:val="16"/>
        <w:szCs w:val="16"/>
      </w:rPr>
      <w:t>5</w:t>
    </w:r>
    <w:r w:rsidR="00162DFA">
      <w:rPr>
        <w:rFonts w:ascii="Times New Roman" w:hAnsi="Times New Roman" w:cs="Times New Roman"/>
        <w:i/>
        <w:sz w:val="16"/>
        <w:szCs w:val="16"/>
      </w:rPr>
      <w:t xml:space="preserve"> </w:t>
    </w:r>
    <w:r w:rsidR="000C2E2E">
      <w:rPr>
        <w:rFonts w:ascii="Times New Roman" w:hAnsi="Times New Roman" w:cs="Times New Roman"/>
        <w:i/>
        <w:sz w:val="16"/>
        <w:szCs w:val="16"/>
      </w:rPr>
      <w:t>ок</w:t>
    </w:r>
    <w:r w:rsidR="00162DFA">
      <w:rPr>
        <w:rFonts w:ascii="Times New Roman" w:hAnsi="Times New Roman" w:cs="Times New Roman"/>
        <w:i/>
        <w:sz w:val="16"/>
        <w:szCs w:val="16"/>
      </w:rPr>
      <w:t>тября 2023 года, №</w:t>
    </w:r>
    <w:r w:rsidR="00B931C4">
      <w:rPr>
        <w:rFonts w:ascii="Times New Roman" w:hAnsi="Times New Roman" w:cs="Times New Roman"/>
        <w:i/>
        <w:sz w:val="16"/>
        <w:szCs w:val="16"/>
      </w:rPr>
      <w:t>9</w:t>
    </w:r>
    <w:r w:rsidR="0083010D">
      <w:rPr>
        <w:rFonts w:ascii="Times New Roman" w:hAnsi="Times New Roman" w:cs="Times New Roman"/>
        <w:i/>
        <w:sz w:val="16"/>
        <w:szCs w:val="16"/>
      </w:rPr>
      <w:t>2</w:t>
    </w:r>
    <w:r w:rsidR="00162DFA">
      <w:rPr>
        <w:rFonts w:ascii="Times New Roman" w:hAnsi="Times New Roman" w:cs="Times New Roman"/>
        <w:i/>
        <w:sz w:val="16"/>
        <w:szCs w:val="16"/>
      </w:rPr>
      <w:t xml:space="preserve"> </w:t>
    </w:r>
    <w:r w:rsidR="00162DFA" w:rsidRPr="006D47B1">
      <w:rPr>
        <w:rFonts w:ascii="Times New Roman" w:hAnsi="Times New Roman" w:cs="Times New Roman"/>
        <w:i/>
        <w:sz w:val="16"/>
        <w:szCs w:val="16"/>
      </w:rPr>
      <w:t>(</w:t>
    </w:r>
    <w:r w:rsidR="00162DFA">
      <w:rPr>
        <w:rFonts w:ascii="Times New Roman" w:hAnsi="Times New Roman" w:cs="Times New Roman"/>
        <w:i/>
        <w:sz w:val="16"/>
        <w:szCs w:val="16"/>
      </w:rPr>
      <w:t>88</w:t>
    </w:r>
    <w:r w:rsidR="0083010D">
      <w:rPr>
        <w:rFonts w:ascii="Times New Roman" w:hAnsi="Times New Roman" w:cs="Times New Roman"/>
        <w:i/>
        <w:sz w:val="16"/>
        <w:szCs w:val="16"/>
      </w:rPr>
      <w:t>9</w:t>
    </w:r>
    <w:r w:rsidR="00162DFA" w:rsidRPr="006D47B1">
      <w:rPr>
        <w:rFonts w:ascii="Times New Roman" w:hAnsi="Times New Roman" w:cs="Times New Roman"/>
        <w:i/>
        <w:sz w:val="16"/>
        <w:szCs w:val="16"/>
      </w:rPr>
      <w:t>)</w:t>
    </w:r>
    <w:r w:rsidR="00162DFA">
      <w:rPr>
        <w:rFonts w:ascii="Times New Roman" w:hAnsi="Times New Roman" w:cs="Times New Roman"/>
        <w:i/>
        <w:sz w:val="16"/>
        <w:szCs w:val="16"/>
      </w:rPr>
      <w:t xml:space="preserve"> </w:t>
    </w:r>
    <w:r w:rsidR="00B931C4">
      <w:rPr>
        <w:rFonts w:ascii="Times New Roman" w:hAnsi="Times New Roman" w:cs="Times New Roman"/>
        <w:i/>
        <w:sz w:val="16"/>
        <w:szCs w:val="16"/>
      </w:rPr>
      <w:t xml:space="preserve"> </w:t>
    </w:r>
    <w:r w:rsidR="000C2E2E">
      <w:rPr>
        <w:rFonts w:ascii="Times New Roman" w:hAnsi="Times New Roman" w:cs="Times New Roman"/>
        <w:i/>
        <w:sz w:val="16"/>
        <w:szCs w:val="16"/>
      </w:rPr>
      <w:t xml:space="preserve">    </w:t>
    </w:r>
    <w:r w:rsidR="00162DFA">
      <w:rPr>
        <w:rFonts w:ascii="Times New Roman" w:hAnsi="Times New Roman" w:cs="Times New Roman"/>
        <w:i/>
        <w:sz w:val="16"/>
        <w:szCs w:val="16"/>
      </w:rPr>
      <w:t xml:space="preserve">     </w:t>
    </w:r>
    <w:r w:rsidR="0079662E">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00162DFA">
      <w:rPr>
        <w:rFonts w:ascii="Times New Roman" w:hAnsi="Times New Roman" w:cs="Times New Roman"/>
        <w:i/>
        <w:sz w:val="16"/>
        <w:szCs w:val="16"/>
      </w:rPr>
      <w:t xml:space="preserve">                                        </w:t>
    </w:r>
    <w:r w:rsidR="00162DFA" w:rsidRPr="006D47B1">
      <w:rPr>
        <w:rFonts w:ascii="Times New Roman" w:hAnsi="Times New Roman" w:cs="Times New Roman"/>
        <w:i/>
        <w:sz w:val="16"/>
        <w:szCs w:val="16"/>
      </w:rPr>
      <w:t xml:space="preserve">       </w:t>
    </w:r>
    <w:r w:rsidR="00162DFA">
      <w:rPr>
        <w:rFonts w:ascii="Times New Roman" w:hAnsi="Times New Roman" w:cs="Times New Roman"/>
        <w:i/>
        <w:sz w:val="16"/>
        <w:szCs w:val="16"/>
      </w:rPr>
      <w:t xml:space="preserve">                </w:t>
    </w:r>
    <w:r w:rsidR="00162DFA" w:rsidRPr="006D47B1">
      <w:rPr>
        <w:rFonts w:ascii="Times New Roman" w:hAnsi="Times New Roman" w:cs="Times New Roman"/>
        <w:i/>
        <w:sz w:val="16"/>
        <w:szCs w:val="16"/>
      </w:rPr>
      <w:t xml:space="preserve">     </w:t>
    </w:r>
    <w:r w:rsidR="00162DFA">
      <w:rPr>
        <w:rFonts w:ascii="Times New Roman" w:hAnsi="Times New Roman" w:cs="Times New Roman"/>
        <w:i/>
        <w:sz w:val="16"/>
        <w:szCs w:val="16"/>
      </w:rPr>
      <w:t xml:space="preserve">           </w:t>
    </w:r>
    <w:r w:rsidR="00162DFA" w:rsidRPr="006D47B1">
      <w:rPr>
        <w:rFonts w:ascii="Times New Roman" w:hAnsi="Times New Roman" w:cs="Times New Roman"/>
        <w:i/>
        <w:sz w:val="16"/>
        <w:szCs w:val="16"/>
      </w:rPr>
      <w:t xml:space="preserve">   </w:t>
    </w:r>
    <w:r w:rsidR="00162DFA">
      <w:rPr>
        <w:rFonts w:ascii="Times New Roman" w:hAnsi="Times New Roman" w:cs="Times New Roman"/>
        <w:i/>
        <w:sz w:val="16"/>
        <w:szCs w:val="16"/>
      </w:rPr>
      <w:t xml:space="preserve"> </w:t>
    </w:r>
    <w:r w:rsidR="00162DFA" w:rsidRPr="006D47B1">
      <w:rPr>
        <w:rFonts w:ascii="Times New Roman" w:hAnsi="Times New Roman" w:cs="Times New Roman"/>
        <w:i/>
        <w:sz w:val="16"/>
        <w:szCs w:val="16"/>
      </w:rPr>
      <w:t xml:space="preserve">              </w:t>
    </w:r>
    <w:r w:rsidR="00162DFA">
      <w:rPr>
        <w:rFonts w:ascii="Times New Roman" w:hAnsi="Times New Roman" w:cs="Times New Roman"/>
        <w:i/>
        <w:sz w:val="16"/>
        <w:szCs w:val="16"/>
      </w:rPr>
      <w:t xml:space="preserve">                                                                                                                                                                            </w:t>
    </w:r>
    <w:r w:rsidR="00162DFA"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19212"/>
      <w:docPartObj>
        <w:docPartGallery w:val="Page Numbers (Top of Page)"/>
        <w:docPartUnique/>
      </w:docPartObj>
    </w:sdtPr>
    <w:sdtEndPr/>
    <w:sdtContent>
      <w:p w:rsidR="00162DFA" w:rsidRDefault="00162DFA">
        <w:pPr>
          <w:pStyle w:val="a7"/>
        </w:pPr>
        <w:r>
          <w:fldChar w:fldCharType="begin"/>
        </w:r>
        <w:r>
          <w:instrText>PAGE   \* MERGEFORMAT</w:instrText>
        </w:r>
        <w:r>
          <w:fldChar w:fldCharType="separate"/>
        </w:r>
        <w:r>
          <w:rPr>
            <w:noProof/>
          </w:rPr>
          <w:t>2</w:t>
        </w:r>
        <w:r>
          <w:rPr>
            <w:noProof/>
          </w:rPr>
          <w:fldChar w:fldCharType="end"/>
        </w:r>
      </w:p>
    </w:sdtContent>
  </w:sdt>
  <w:p w:rsidR="00162DFA" w:rsidRPr="000443FC" w:rsidRDefault="00162DFA"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162DFA" w:rsidRPr="00263DC0" w:rsidRDefault="00162DFA"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162DFA" w:rsidRDefault="00162DFA"/>
  <w:p w:rsidR="00162DFA" w:rsidRDefault="00162DFA"/>
  <w:p w:rsidR="00162DFA" w:rsidRDefault="00162DFA"/>
  <w:p w:rsidR="00162DFA" w:rsidRDefault="00162DFA"/>
  <w:p w:rsidR="00162DFA" w:rsidRDefault="00162DFA"/>
  <w:p w:rsidR="00162DFA" w:rsidRDefault="00162DFA"/>
  <w:p w:rsidR="00162DFA" w:rsidRDefault="00162DFA"/>
  <w:p w:rsidR="00162DFA" w:rsidRDefault="00162DFA"/>
  <w:p w:rsidR="00162DFA" w:rsidRDefault="00162DFA"/>
  <w:p w:rsidR="00162DFA" w:rsidRDefault="00162DFA"/>
  <w:p w:rsidR="00162DFA" w:rsidRDefault="00162D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8C94501"/>
    <w:multiLevelType w:val="hybridMultilevel"/>
    <w:tmpl w:val="A6A0B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2878C9"/>
    <w:multiLevelType w:val="hybridMultilevel"/>
    <w:tmpl w:val="9C20F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D17503"/>
    <w:multiLevelType w:val="hybridMultilevel"/>
    <w:tmpl w:val="7C3A5A78"/>
    <w:lvl w:ilvl="0" w:tplc="C8667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22EB4A2F"/>
    <w:multiLevelType w:val="hybridMultilevel"/>
    <w:tmpl w:val="C858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921596"/>
    <w:multiLevelType w:val="multilevel"/>
    <w:tmpl w:val="4022C85C"/>
    <w:lvl w:ilvl="0">
      <w:start w:val="1"/>
      <w:numFmt w:val="decimal"/>
      <w:lvlText w:val="%1."/>
      <w:lvlJc w:val="left"/>
      <w:pPr>
        <w:tabs>
          <w:tab w:val="num" w:pos="1260"/>
        </w:tabs>
        <w:ind w:left="1260" w:hanging="360"/>
      </w:pPr>
      <w:rPr>
        <w:rFonts w:cs="Times New Roman"/>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3">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4">
    <w:nsid w:val="3BD051DC"/>
    <w:multiLevelType w:val="hybridMultilevel"/>
    <w:tmpl w:val="92068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C06DF1"/>
    <w:multiLevelType w:val="hybridMultilevel"/>
    <w:tmpl w:val="0DA0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D35C58"/>
    <w:multiLevelType w:val="hybridMultilevel"/>
    <w:tmpl w:val="0284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7057FA"/>
    <w:multiLevelType w:val="hybridMultilevel"/>
    <w:tmpl w:val="0FFA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3A2916"/>
    <w:multiLevelType w:val="multilevel"/>
    <w:tmpl w:val="05280A4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9">
    <w:nsid w:val="7C5C2B00"/>
    <w:multiLevelType w:val="hybridMultilevel"/>
    <w:tmpl w:val="0C489934"/>
    <w:lvl w:ilvl="0" w:tplc="0A6AF3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7E345456"/>
    <w:multiLevelType w:val="hybridMultilevel"/>
    <w:tmpl w:val="694857DA"/>
    <w:lvl w:ilvl="0" w:tplc="D7648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21"/>
  </w:num>
  <w:num w:numId="3">
    <w:abstractNumId w:val="16"/>
  </w:num>
  <w:num w:numId="4">
    <w:abstractNumId w:val="23"/>
  </w:num>
  <w:num w:numId="5">
    <w:abstractNumId w:val="20"/>
  </w:num>
  <w:num w:numId="6">
    <w:abstractNumId w:val="24"/>
  </w:num>
  <w:num w:numId="7">
    <w:abstractNumId w:val="18"/>
  </w:num>
  <w:num w:numId="8">
    <w:abstractNumId w:val="27"/>
  </w:num>
  <w:num w:numId="9">
    <w:abstractNumId w:val="22"/>
  </w:num>
  <w:num w:numId="10">
    <w:abstractNumId w:val="25"/>
  </w:num>
  <w:num w:numId="11">
    <w:abstractNumId w:val="30"/>
  </w:num>
  <w:num w:numId="12">
    <w:abstractNumId w:val="19"/>
  </w:num>
  <w:num w:numId="13">
    <w:abstractNumId w:val="28"/>
  </w:num>
  <w:num w:numId="14">
    <w:abstractNumId w:val="17"/>
  </w:num>
  <w:num w:numId="15">
    <w:abstractNumId w:val="26"/>
  </w:num>
  <w:num w:numId="16">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53F"/>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7E"/>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999"/>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61B"/>
    <w:rsid w:val="000C289B"/>
    <w:rsid w:val="000C2A17"/>
    <w:rsid w:val="000C2D7A"/>
    <w:rsid w:val="000C2E2E"/>
    <w:rsid w:val="000C313A"/>
    <w:rsid w:val="000C32C9"/>
    <w:rsid w:val="000C3F4F"/>
    <w:rsid w:val="000C409C"/>
    <w:rsid w:val="000C477F"/>
    <w:rsid w:val="000C47FC"/>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AE1"/>
    <w:rsid w:val="000E0E51"/>
    <w:rsid w:val="000E16FE"/>
    <w:rsid w:val="000E1BD3"/>
    <w:rsid w:val="000E1E15"/>
    <w:rsid w:val="000E2242"/>
    <w:rsid w:val="000E22D1"/>
    <w:rsid w:val="000E2483"/>
    <w:rsid w:val="000E2620"/>
    <w:rsid w:val="000E2DA3"/>
    <w:rsid w:val="000E30AA"/>
    <w:rsid w:val="000E359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E7A"/>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4B8"/>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4B1"/>
    <w:rsid w:val="00123984"/>
    <w:rsid w:val="00123E2B"/>
    <w:rsid w:val="00123F36"/>
    <w:rsid w:val="0012440C"/>
    <w:rsid w:val="0012448A"/>
    <w:rsid w:val="001245B1"/>
    <w:rsid w:val="001245B7"/>
    <w:rsid w:val="0012497A"/>
    <w:rsid w:val="00124D46"/>
    <w:rsid w:val="001252B5"/>
    <w:rsid w:val="001256CD"/>
    <w:rsid w:val="0012589E"/>
    <w:rsid w:val="00126110"/>
    <w:rsid w:val="0012620F"/>
    <w:rsid w:val="0012681C"/>
    <w:rsid w:val="00126F3B"/>
    <w:rsid w:val="00127184"/>
    <w:rsid w:val="001271C9"/>
    <w:rsid w:val="00127827"/>
    <w:rsid w:val="0012785D"/>
    <w:rsid w:val="001278F8"/>
    <w:rsid w:val="00130167"/>
    <w:rsid w:val="0013059F"/>
    <w:rsid w:val="00130714"/>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9E4"/>
    <w:rsid w:val="00141A1A"/>
    <w:rsid w:val="00141E66"/>
    <w:rsid w:val="001424A5"/>
    <w:rsid w:val="00143269"/>
    <w:rsid w:val="00143856"/>
    <w:rsid w:val="00143C45"/>
    <w:rsid w:val="00143F41"/>
    <w:rsid w:val="00144420"/>
    <w:rsid w:val="0014463D"/>
    <w:rsid w:val="0014468C"/>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DFA"/>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9E5"/>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C19"/>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7B9"/>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30C"/>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87"/>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177"/>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4ED4"/>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903"/>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687"/>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ACA"/>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28D"/>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871"/>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2B7"/>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60"/>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B87"/>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7CE"/>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0D3"/>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0FC7"/>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5A3"/>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2C"/>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441"/>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7E8"/>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8AC"/>
    <w:rsid w:val="006169E8"/>
    <w:rsid w:val="00616B7F"/>
    <w:rsid w:val="00616BC8"/>
    <w:rsid w:val="00616D48"/>
    <w:rsid w:val="00617200"/>
    <w:rsid w:val="00617428"/>
    <w:rsid w:val="00617610"/>
    <w:rsid w:val="00617E3F"/>
    <w:rsid w:val="00620526"/>
    <w:rsid w:val="0062054C"/>
    <w:rsid w:val="006205FC"/>
    <w:rsid w:val="00620837"/>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184"/>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57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6E83"/>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625"/>
    <w:rsid w:val="00652868"/>
    <w:rsid w:val="00652D4F"/>
    <w:rsid w:val="006534B1"/>
    <w:rsid w:val="00653699"/>
    <w:rsid w:val="00653959"/>
    <w:rsid w:val="00654021"/>
    <w:rsid w:val="0065470F"/>
    <w:rsid w:val="00654717"/>
    <w:rsid w:val="0065485A"/>
    <w:rsid w:val="00654A4B"/>
    <w:rsid w:val="00654E80"/>
    <w:rsid w:val="006551F9"/>
    <w:rsid w:val="0065546E"/>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85"/>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B7E29"/>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274"/>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6E2"/>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86F"/>
    <w:rsid w:val="007749DF"/>
    <w:rsid w:val="00774B11"/>
    <w:rsid w:val="007758E5"/>
    <w:rsid w:val="00775D11"/>
    <w:rsid w:val="00775E3A"/>
    <w:rsid w:val="00775F41"/>
    <w:rsid w:val="00776123"/>
    <w:rsid w:val="00776601"/>
    <w:rsid w:val="00776747"/>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62E"/>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B9"/>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EDE"/>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10D"/>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2B9"/>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574"/>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A74"/>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29"/>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5C"/>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AED"/>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02A"/>
    <w:rsid w:val="00977731"/>
    <w:rsid w:val="009777E1"/>
    <w:rsid w:val="009779E8"/>
    <w:rsid w:val="00977A6C"/>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211C"/>
    <w:rsid w:val="009C217D"/>
    <w:rsid w:val="009C2898"/>
    <w:rsid w:val="009C3039"/>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9AC"/>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7EF"/>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6ECE"/>
    <w:rsid w:val="00A5712A"/>
    <w:rsid w:val="00A57499"/>
    <w:rsid w:val="00A57705"/>
    <w:rsid w:val="00A577D5"/>
    <w:rsid w:val="00A57872"/>
    <w:rsid w:val="00A57B7A"/>
    <w:rsid w:val="00A60394"/>
    <w:rsid w:val="00A6040C"/>
    <w:rsid w:val="00A605E4"/>
    <w:rsid w:val="00A60B88"/>
    <w:rsid w:val="00A61279"/>
    <w:rsid w:val="00A6146D"/>
    <w:rsid w:val="00A61E58"/>
    <w:rsid w:val="00A6279C"/>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147E"/>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4F99"/>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6AF"/>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8E"/>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54"/>
    <w:rsid w:val="00B43E8D"/>
    <w:rsid w:val="00B43F88"/>
    <w:rsid w:val="00B4403B"/>
    <w:rsid w:val="00B4437C"/>
    <w:rsid w:val="00B445CB"/>
    <w:rsid w:val="00B449BE"/>
    <w:rsid w:val="00B45126"/>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C7F"/>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37"/>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1C4"/>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916"/>
    <w:rsid w:val="00BC5BA4"/>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5AE"/>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CB"/>
    <w:rsid w:val="00C015D2"/>
    <w:rsid w:val="00C01A8F"/>
    <w:rsid w:val="00C01CA5"/>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1B6E"/>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983"/>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8F0"/>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3CA"/>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4B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2A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5AD"/>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22C"/>
    <w:rsid w:val="00E00455"/>
    <w:rsid w:val="00E00511"/>
    <w:rsid w:val="00E00888"/>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165"/>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B3B"/>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48"/>
    <w:rsid w:val="00E56A76"/>
    <w:rsid w:val="00E56ABF"/>
    <w:rsid w:val="00E56AF3"/>
    <w:rsid w:val="00E56E38"/>
    <w:rsid w:val="00E56F7A"/>
    <w:rsid w:val="00E5730D"/>
    <w:rsid w:val="00E57C37"/>
    <w:rsid w:val="00E603B4"/>
    <w:rsid w:val="00E60673"/>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32"/>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8BD"/>
    <w:rsid w:val="00EC2A1E"/>
    <w:rsid w:val="00EC2A7E"/>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507"/>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CB7"/>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21"/>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10C"/>
    <w:rsid w:val="00FA49D1"/>
    <w:rsid w:val="00FA4F24"/>
    <w:rsid w:val="00FA5158"/>
    <w:rsid w:val="00FA52D7"/>
    <w:rsid w:val="00FA532D"/>
    <w:rsid w:val="00FA5961"/>
    <w:rsid w:val="00FA59D9"/>
    <w:rsid w:val="00FA5C1C"/>
    <w:rsid w:val="00FA5D21"/>
    <w:rsid w:val="00FA5F8E"/>
    <w:rsid w:val="00FA60AA"/>
    <w:rsid w:val="00FA6A90"/>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7F"/>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2"/>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032969-5200-4DC1-8DFD-EDB508C8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36064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8770055">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rgievsk.ru/" TargetMode="External"/><Relationship Id="rId4" Type="http://schemas.openxmlformats.org/officeDocument/2006/relationships/settings" Target="settings.xml"/><Relationship Id="rId9" Type="http://schemas.openxmlformats.org/officeDocument/2006/relationships/hyperlink" Target="http://sergiev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61222-BCA3-4FE8-895A-2865F884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1</Pages>
  <Words>3382</Words>
  <Characters>19280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110</cp:revision>
  <cp:lastPrinted>2014-09-10T09:08:00Z</cp:lastPrinted>
  <dcterms:created xsi:type="dcterms:W3CDTF">2016-12-01T07:11:00Z</dcterms:created>
  <dcterms:modified xsi:type="dcterms:W3CDTF">2023-10-10T09:50:00Z</dcterms:modified>
</cp:coreProperties>
</file>